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639" w:type="dxa"/>
        <w:tblInd w:w="250" w:type="dxa"/>
        <w:tblLayout w:type="fixed"/>
        <w:tblLook w:val="0000"/>
      </w:tblPr>
      <w:tblGrid>
        <w:gridCol w:w="1843"/>
        <w:gridCol w:w="6095"/>
        <w:gridCol w:w="1701"/>
      </w:tblGrid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9262C2" w:rsidP="007C484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A2726">
              <w:rPr>
                <w:b/>
                <w:sz w:val="28"/>
                <w:szCs w:val="28"/>
              </w:rPr>
              <w:t xml:space="preserve">АДМИНИСТРАЦИЯ </w:t>
            </w:r>
            <w:r w:rsidR="00C94435" w:rsidRPr="002A2726">
              <w:rPr>
                <w:b/>
                <w:sz w:val="28"/>
                <w:szCs w:val="28"/>
              </w:rPr>
              <w:t>ТУЖИНСКОГО МУНИЦИПАЛЬНОГО</w:t>
            </w:r>
            <w:r w:rsidRPr="002A2726">
              <w:rPr>
                <w:b/>
                <w:sz w:val="28"/>
                <w:szCs w:val="28"/>
              </w:rPr>
              <w:t xml:space="preserve"> РАЙОНА КИРОВСКОЙ ОБЛАСТИ</w:t>
            </w:r>
          </w:p>
        </w:tc>
      </w:tr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CE215E" w:rsidP="00A73AF2">
            <w:pPr>
              <w:autoSpaceDE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 w:rsidTr="008A2D2C">
        <w:tc>
          <w:tcPr>
            <w:tcW w:w="1843" w:type="dxa"/>
            <w:tcBorders>
              <w:bottom w:val="single" w:sz="4" w:space="0" w:color="auto"/>
            </w:tcBorders>
          </w:tcPr>
          <w:p w:rsidR="009262C2" w:rsidRPr="002A2726" w:rsidRDefault="008E4E3F" w:rsidP="008A2D2C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6095" w:type="dxa"/>
            <w:tcBorders>
              <w:left w:val="nil"/>
            </w:tcBorders>
          </w:tcPr>
          <w:p w:rsidR="009262C2" w:rsidRPr="002A2726" w:rsidRDefault="008A2D2C" w:rsidP="008A2D2C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62C2" w:rsidRPr="002A2726" w:rsidRDefault="008E4E3F" w:rsidP="00683B1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</w:tr>
      <w:tr w:rsidR="009262C2" w:rsidRPr="002A2726" w:rsidTr="008A2D2C">
        <w:tc>
          <w:tcPr>
            <w:tcW w:w="1843" w:type="dxa"/>
            <w:tcBorders>
              <w:top w:val="single" w:sz="4" w:space="0" w:color="auto"/>
            </w:tcBorders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262C2" w:rsidRPr="002A2726" w:rsidRDefault="00C94435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A2726">
              <w:rPr>
                <w:sz w:val="28"/>
                <w:szCs w:val="28"/>
              </w:rPr>
              <w:t>пгт</w:t>
            </w:r>
            <w:r w:rsidR="00D3213E" w:rsidRPr="002A2726">
              <w:rPr>
                <w:sz w:val="28"/>
                <w:szCs w:val="28"/>
              </w:rPr>
              <w:t xml:space="preserve"> </w:t>
            </w:r>
            <w:r w:rsidRPr="002A2726">
              <w:rPr>
                <w:sz w:val="28"/>
                <w:szCs w:val="28"/>
              </w:rPr>
              <w:t>Тужа</w:t>
            </w:r>
          </w:p>
        </w:tc>
        <w:tc>
          <w:tcPr>
            <w:tcW w:w="1701" w:type="dxa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E970F9" w:rsidRDefault="007F7A22" w:rsidP="00E970F9">
      <w:pPr>
        <w:ind w:firstLine="709"/>
        <w:jc w:val="center"/>
        <w:rPr>
          <w:b/>
          <w:sz w:val="28"/>
          <w:szCs w:val="28"/>
        </w:rPr>
      </w:pPr>
      <w:r w:rsidRPr="007F7A22">
        <w:rPr>
          <w:b/>
          <w:sz w:val="28"/>
          <w:szCs w:val="28"/>
        </w:rPr>
        <w:t>О</w:t>
      </w:r>
      <w:r w:rsidR="00397234">
        <w:rPr>
          <w:b/>
          <w:sz w:val="28"/>
          <w:szCs w:val="28"/>
        </w:rPr>
        <w:t xml:space="preserve"> </w:t>
      </w:r>
      <w:r w:rsidR="00E970F9">
        <w:rPr>
          <w:b/>
          <w:sz w:val="28"/>
          <w:szCs w:val="28"/>
        </w:rPr>
        <w:t>внесении изменени</w:t>
      </w:r>
      <w:r w:rsidR="005143F6">
        <w:rPr>
          <w:b/>
          <w:sz w:val="28"/>
          <w:szCs w:val="28"/>
        </w:rPr>
        <w:t>я</w:t>
      </w:r>
      <w:r w:rsidR="00E970F9">
        <w:rPr>
          <w:b/>
          <w:sz w:val="28"/>
          <w:szCs w:val="28"/>
        </w:rPr>
        <w:t xml:space="preserve"> в постановление администрации</w:t>
      </w:r>
    </w:p>
    <w:p w:rsidR="007F7A22" w:rsidRDefault="00E970F9" w:rsidP="00E970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Тужинского муниципального района от 16.01.2015 № 28</w:t>
      </w:r>
    </w:p>
    <w:p w:rsidR="00E970F9" w:rsidRPr="007F7A22" w:rsidRDefault="00E970F9" w:rsidP="007F7A22">
      <w:pPr>
        <w:ind w:firstLine="709"/>
        <w:jc w:val="center"/>
        <w:rPr>
          <w:b/>
          <w:sz w:val="28"/>
          <w:szCs w:val="28"/>
        </w:rPr>
      </w:pPr>
    </w:p>
    <w:p w:rsidR="004D7E86" w:rsidRDefault="00E970F9" w:rsidP="006E64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А</w:t>
      </w:r>
      <w:r w:rsidR="00BA19D4">
        <w:rPr>
          <w:bCs/>
          <w:sz w:val="28"/>
          <w:szCs w:val="28"/>
          <w:lang w:eastAsia="ru-RU"/>
        </w:rPr>
        <w:t xml:space="preserve">дминистрация </w:t>
      </w:r>
      <w:r w:rsidR="00FA7064">
        <w:rPr>
          <w:bCs/>
          <w:sz w:val="28"/>
          <w:szCs w:val="28"/>
          <w:lang w:eastAsia="ru-RU"/>
        </w:rPr>
        <w:t xml:space="preserve">Тужинского муниципального </w:t>
      </w:r>
      <w:r w:rsidR="004D7E86" w:rsidRPr="008A2D2C">
        <w:rPr>
          <w:sz w:val="28"/>
          <w:szCs w:val="28"/>
        </w:rPr>
        <w:t>района ПОСТАНОВЛЯЕТ:</w:t>
      </w:r>
    </w:p>
    <w:p w:rsidR="007743C3" w:rsidRDefault="00923A94" w:rsidP="006E64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="00E970F9">
        <w:rPr>
          <w:sz w:val="28"/>
          <w:szCs w:val="28"/>
        </w:rPr>
        <w:t xml:space="preserve">Внести </w:t>
      </w:r>
      <w:r w:rsidR="00000F9F">
        <w:rPr>
          <w:sz w:val="28"/>
          <w:szCs w:val="28"/>
        </w:rPr>
        <w:t xml:space="preserve">в </w:t>
      </w:r>
      <w:r w:rsidR="00000F9F">
        <w:rPr>
          <w:sz w:val="28"/>
          <w:szCs w:val="28"/>
          <w:lang w:eastAsia="ru-RU"/>
        </w:rPr>
        <w:t>постановление</w:t>
      </w:r>
      <w:r w:rsidR="007743C3">
        <w:rPr>
          <w:sz w:val="28"/>
          <w:szCs w:val="28"/>
          <w:lang w:eastAsia="ru-RU"/>
        </w:rPr>
        <w:t xml:space="preserve"> администрации Тужинского муниципального района от 16.01.2015 № 28 «О создании административной комиссии муниципального образования Тужинск</w:t>
      </w:r>
      <w:r w:rsidR="00000F9F">
        <w:rPr>
          <w:sz w:val="28"/>
          <w:szCs w:val="28"/>
          <w:lang w:eastAsia="ru-RU"/>
        </w:rPr>
        <w:t xml:space="preserve">ий муниципальный район» </w:t>
      </w:r>
      <w:r w:rsidR="00780DCE">
        <w:rPr>
          <w:sz w:val="28"/>
          <w:szCs w:val="28"/>
          <w:lang w:eastAsia="ru-RU"/>
        </w:rPr>
        <w:t xml:space="preserve">(далее – Постановление) </w:t>
      </w:r>
      <w:r w:rsidR="00000F9F">
        <w:rPr>
          <w:sz w:val="28"/>
          <w:szCs w:val="28"/>
          <w:lang w:eastAsia="ru-RU"/>
        </w:rPr>
        <w:t>следующи</w:t>
      </w:r>
      <w:r w:rsidR="007743C3">
        <w:rPr>
          <w:sz w:val="28"/>
          <w:szCs w:val="28"/>
          <w:lang w:eastAsia="ru-RU"/>
        </w:rPr>
        <w:t>е изменени</w:t>
      </w:r>
      <w:r w:rsidR="00000F9F">
        <w:rPr>
          <w:sz w:val="28"/>
          <w:szCs w:val="28"/>
          <w:lang w:eastAsia="ru-RU"/>
        </w:rPr>
        <w:t>я</w:t>
      </w:r>
      <w:r w:rsidR="007743C3">
        <w:rPr>
          <w:sz w:val="28"/>
          <w:szCs w:val="28"/>
          <w:lang w:eastAsia="ru-RU"/>
        </w:rPr>
        <w:t>:</w:t>
      </w:r>
    </w:p>
    <w:p w:rsidR="00000F9F" w:rsidRDefault="00780DCE" w:rsidP="006E64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В пункте 1 Постановления и в пункте 2.3 раздела 2 Положения об административной комиссии муниципального образования Тужинский муниципальный район приложения №2 Постановления </w:t>
      </w:r>
      <w:r w:rsidR="002042DF">
        <w:rPr>
          <w:sz w:val="28"/>
          <w:szCs w:val="28"/>
          <w:lang w:eastAsia="ru-RU"/>
        </w:rPr>
        <w:t xml:space="preserve">цифру </w:t>
      </w:r>
      <w:r>
        <w:rPr>
          <w:sz w:val="28"/>
          <w:szCs w:val="28"/>
          <w:lang w:eastAsia="ru-RU"/>
        </w:rPr>
        <w:t>«7» заменить на цифру «5»;</w:t>
      </w:r>
    </w:p>
    <w:p w:rsidR="007743C3" w:rsidRDefault="00780DCE" w:rsidP="002042D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</w:t>
      </w:r>
      <w:r w:rsidR="003852C3">
        <w:rPr>
          <w:sz w:val="28"/>
          <w:szCs w:val="28"/>
          <w:lang w:eastAsia="ru-RU"/>
        </w:rPr>
        <w:t>Утвердить с</w:t>
      </w:r>
      <w:r w:rsidR="002042DF">
        <w:rPr>
          <w:sz w:val="28"/>
          <w:szCs w:val="28"/>
          <w:lang w:eastAsia="ru-RU"/>
        </w:rPr>
        <w:t xml:space="preserve">остав </w:t>
      </w:r>
      <w:r w:rsidR="003852C3">
        <w:rPr>
          <w:sz w:val="28"/>
          <w:szCs w:val="28"/>
          <w:lang w:eastAsia="ru-RU"/>
        </w:rPr>
        <w:t xml:space="preserve">административной комиссии муниципального образования Тужинский муниципальный район в новой редакции согласно приложению. </w:t>
      </w:r>
    </w:p>
    <w:p w:rsidR="00DC626A" w:rsidRDefault="005143F6" w:rsidP="006E64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DC626A">
        <w:rPr>
          <w:sz w:val="28"/>
          <w:szCs w:val="28"/>
        </w:rPr>
        <w:t xml:space="preserve">. </w:t>
      </w:r>
      <w:r w:rsidR="00DC626A" w:rsidRPr="000861A6">
        <w:rPr>
          <w:sz w:val="28"/>
          <w:szCs w:val="28"/>
        </w:rPr>
        <w:t xml:space="preserve">Опубликовать настоящее постановление в </w:t>
      </w:r>
      <w:r w:rsidR="00DC626A">
        <w:rPr>
          <w:sz w:val="28"/>
          <w:szCs w:val="28"/>
        </w:rPr>
        <w:t>Б</w:t>
      </w:r>
      <w:r w:rsidR="00DC626A" w:rsidRPr="000861A6">
        <w:rPr>
          <w:sz w:val="28"/>
          <w:szCs w:val="28"/>
        </w:rPr>
        <w:t>юллетене</w:t>
      </w:r>
      <w:r w:rsidR="00DC626A">
        <w:rPr>
          <w:sz w:val="28"/>
          <w:szCs w:val="28"/>
        </w:rPr>
        <w:t xml:space="preserve"> муниципальных нормативных правовых актов </w:t>
      </w:r>
      <w:r w:rsidR="00DC626A" w:rsidRPr="000861A6">
        <w:rPr>
          <w:sz w:val="28"/>
          <w:szCs w:val="28"/>
        </w:rPr>
        <w:t>органов местного самоуправления Тужинского</w:t>
      </w:r>
      <w:r w:rsidR="00DC626A">
        <w:rPr>
          <w:sz w:val="28"/>
          <w:szCs w:val="28"/>
        </w:rPr>
        <w:t xml:space="preserve"> муниципального района</w:t>
      </w:r>
      <w:r w:rsidR="00DC626A" w:rsidRPr="000861A6">
        <w:rPr>
          <w:sz w:val="28"/>
          <w:szCs w:val="28"/>
        </w:rPr>
        <w:t xml:space="preserve"> Кировской области</w:t>
      </w:r>
      <w:r w:rsidR="00DC626A" w:rsidRPr="00D57AB9">
        <w:rPr>
          <w:sz w:val="28"/>
          <w:szCs w:val="28"/>
          <w:lang w:eastAsia="ru-RU"/>
        </w:rPr>
        <w:t>.</w:t>
      </w:r>
    </w:p>
    <w:p w:rsidR="001C151D" w:rsidRDefault="001C151D" w:rsidP="008925E4">
      <w:pPr>
        <w:rPr>
          <w:sz w:val="28"/>
          <w:szCs w:val="28"/>
        </w:rPr>
      </w:pPr>
    </w:p>
    <w:p w:rsidR="005143F6" w:rsidRDefault="005143F6" w:rsidP="008925E4">
      <w:pPr>
        <w:rPr>
          <w:sz w:val="28"/>
          <w:szCs w:val="28"/>
        </w:rPr>
      </w:pPr>
    </w:p>
    <w:p w:rsidR="005143F6" w:rsidRDefault="005143F6" w:rsidP="008925E4">
      <w:pPr>
        <w:rPr>
          <w:sz w:val="28"/>
          <w:szCs w:val="28"/>
        </w:rPr>
      </w:pPr>
    </w:p>
    <w:p w:rsidR="003852C3" w:rsidRDefault="00B4387D" w:rsidP="00683B18">
      <w:pPr>
        <w:rPr>
          <w:sz w:val="28"/>
          <w:szCs w:val="28"/>
        </w:rPr>
      </w:pPr>
      <w:r w:rsidRPr="000E4E27">
        <w:rPr>
          <w:sz w:val="28"/>
          <w:szCs w:val="28"/>
        </w:rPr>
        <w:t xml:space="preserve">Глава </w:t>
      </w:r>
      <w:r w:rsidR="00E35091">
        <w:rPr>
          <w:sz w:val="28"/>
          <w:szCs w:val="28"/>
        </w:rPr>
        <w:t xml:space="preserve">администрации </w:t>
      </w:r>
      <w:r w:rsidR="008925E4">
        <w:rPr>
          <w:sz w:val="28"/>
          <w:szCs w:val="28"/>
        </w:rPr>
        <w:t>Тужинского</w:t>
      </w:r>
    </w:p>
    <w:p w:rsidR="00B4387D" w:rsidRDefault="008925E4" w:rsidP="00683B18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EB192D">
        <w:rPr>
          <w:sz w:val="28"/>
          <w:szCs w:val="28"/>
        </w:rPr>
        <w:tab/>
      </w:r>
      <w:r w:rsidR="00EB192D">
        <w:rPr>
          <w:sz w:val="28"/>
          <w:szCs w:val="28"/>
        </w:rPr>
        <w:tab/>
      </w:r>
      <w:r w:rsidR="00EB192D">
        <w:rPr>
          <w:sz w:val="28"/>
          <w:szCs w:val="28"/>
        </w:rPr>
        <w:tab/>
      </w:r>
      <w:r w:rsidRPr="000E4E27">
        <w:rPr>
          <w:sz w:val="28"/>
          <w:szCs w:val="28"/>
        </w:rPr>
        <w:t>Е.В. Видякина</w:t>
      </w:r>
    </w:p>
    <w:p w:rsidR="00D317CC" w:rsidRPr="005B2CE9" w:rsidRDefault="00D317CC" w:rsidP="00D317CC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bookmarkStart w:id="0" w:name="Par28"/>
      <w:bookmarkEnd w:id="0"/>
      <w:r w:rsidRPr="005B2CE9">
        <w:rPr>
          <w:sz w:val="28"/>
          <w:szCs w:val="28"/>
        </w:rPr>
        <w:lastRenderedPageBreak/>
        <w:t xml:space="preserve">Приложение </w:t>
      </w:r>
    </w:p>
    <w:p w:rsidR="00D317CC" w:rsidRPr="005B2CE9" w:rsidRDefault="00D317CC" w:rsidP="00D317CC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D317CC" w:rsidRDefault="00D317CC" w:rsidP="00D317CC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 w:rsidRPr="005B2CE9">
        <w:rPr>
          <w:sz w:val="28"/>
          <w:szCs w:val="28"/>
        </w:rPr>
        <w:t>У</w:t>
      </w:r>
      <w:r>
        <w:rPr>
          <w:sz w:val="28"/>
          <w:szCs w:val="28"/>
        </w:rPr>
        <w:t xml:space="preserve">ТВЕРЖДЕН </w:t>
      </w:r>
    </w:p>
    <w:p w:rsidR="00D317CC" w:rsidRPr="005B2CE9" w:rsidRDefault="00D317CC" w:rsidP="00D317CC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 w:rsidRPr="005B2CE9">
        <w:rPr>
          <w:sz w:val="28"/>
          <w:szCs w:val="28"/>
        </w:rPr>
        <w:t>постановлением администрации Тужинского муниципального района</w:t>
      </w:r>
    </w:p>
    <w:p w:rsidR="00D317CC" w:rsidRPr="005B2CE9" w:rsidRDefault="00D317CC" w:rsidP="00D317CC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rPr>
          <w:sz w:val="28"/>
          <w:szCs w:val="28"/>
        </w:rPr>
      </w:pPr>
      <w:r w:rsidRPr="005B2CE9">
        <w:rPr>
          <w:sz w:val="28"/>
          <w:szCs w:val="28"/>
        </w:rPr>
        <w:t xml:space="preserve">от </w:t>
      </w:r>
      <w:r w:rsidR="00EB192D">
        <w:rPr>
          <w:sz w:val="28"/>
          <w:szCs w:val="28"/>
        </w:rPr>
        <w:t>30.08.2016</w:t>
      </w:r>
      <w:r>
        <w:rPr>
          <w:sz w:val="28"/>
          <w:szCs w:val="28"/>
        </w:rPr>
        <w:t xml:space="preserve">  </w:t>
      </w:r>
      <w:r w:rsidRPr="005B2CE9">
        <w:rPr>
          <w:sz w:val="28"/>
          <w:szCs w:val="28"/>
        </w:rPr>
        <w:t>№</w:t>
      </w:r>
      <w:r w:rsidR="00EB192D">
        <w:rPr>
          <w:sz w:val="28"/>
          <w:szCs w:val="28"/>
        </w:rPr>
        <w:t>266</w:t>
      </w:r>
      <w:r w:rsidRPr="005B2CE9">
        <w:rPr>
          <w:sz w:val="28"/>
          <w:szCs w:val="28"/>
        </w:rPr>
        <w:t xml:space="preserve"> </w:t>
      </w:r>
    </w:p>
    <w:p w:rsidR="00D317CC" w:rsidRPr="00D80009" w:rsidRDefault="00D317CC" w:rsidP="00D317CC">
      <w:pPr>
        <w:widowControl w:val="0"/>
        <w:autoSpaceDE w:val="0"/>
        <w:autoSpaceDN w:val="0"/>
        <w:adjustRightInd w:val="0"/>
        <w:jc w:val="both"/>
      </w:pPr>
    </w:p>
    <w:p w:rsidR="00D317CC" w:rsidRDefault="00D317CC" w:rsidP="00D317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3"/>
      <w:bookmarkEnd w:id="1"/>
    </w:p>
    <w:p w:rsidR="00D317CC" w:rsidRPr="00D80009" w:rsidRDefault="00D317CC" w:rsidP="00D317C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80009">
        <w:rPr>
          <w:b/>
          <w:bCs/>
        </w:rPr>
        <w:t>СОСТАВ</w:t>
      </w:r>
    </w:p>
    <w:p w:rsidR="00D317CC" w:rsidRDefault="00D317CC" w:rsidP="00D317CC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1A55A2">
        <w:rPr>
          <w:b/>
          <w:lang w:eastAsia="ru-RU"/>
        </w:rPr>
        <w:t>административн</w:t>
      </w:r>
      <w:r>
        <w:rPr>
          <w:b/>
          <w:lang w:eastAsia="ru-RU"/>
        </w:rPr>
        <w:t>ой</w:t>
      </w:r>
      <w:r w:rsidRPr="001A55A2">
        <w:rPr>
          <w:b/>
          <w:lang w:eastAsia="ru-RU"/>
        </w:rPr>
        <w:t xml:space="preserve"> комисси</w:t>
      </w:r>
      <w:r>
        <w:rPr>
          <w:b/>
          <w:lang w:eastAsia="ru-RU"/>
        </w:rPr>
        <w:t>и</w:t>
      </w:r>
      <w:r w:rsidRPr="001A55A2">
        <w:rPr>
          <w:b/>
          <w:lang w:eastAsia="ru-RU"/>
        </w:rPr>
        <w:t xml:space="preserve"> муниципального образования</w:t>
      </w:r>
    </w:p>
    <w:p w:rsidR="00D317CC" w:rsidRDefault="00D317CC" w:rsidP="00D317CC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1A55A2">
        <w:rPr>
          <w:b/>
          <w:lang w:eastAsia="ru-RU"/>
        </w:rPr>
        <w:t xml:space="preserve"> Тужинский муниципальный район</w:t>
      </w:r>
    </w:p>
    <w:p w:rsidR="00D317CC" w:rsidRPr="001A55A2" w:rsidRDefault="00D317CC" w:rsidP="00D317C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317CC" w:rsidRPr="00D80009" w:rsidRDefault="00D317CC" w:rsidP="00D317CC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ook w:val="04A0"/>
      </w:tblPr>
      <w:tblGrid>
        <w:gridCol w:w="3794"/>
        <w:gridCol w:w="5776"/>
      </w:tblGrid>
      <w:tr w:rsidR="00D317CC" w:rsidRPr="00D80009" w:rsidTr="00EE1986">
        <w:tc>
          <w:tcPr>
            <w:tcW w:w="3794" w:type="dxa"/>
          </w:tcPr>
          <w:p w:rsidR="00D317CC" w:rsidRPr="002859B6" w:rsidRDefault="00D317CC" w:rsidP="00EE1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</w:p>
          <w:p w:rsidR="00D317CC" w:rsidRPr="00D80009" w:rsidRDefault="00D317CC" w:rsidP="00EE198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Светлана Борисовна</w:t>
            </w:r>
          </w:p>
          <w:p w:rsidR="00D317CC" w:rsidRPr="00D80009" w:rsidRDefault="00D317CC" w:rsidP="00EE198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317CC" w:rsidRPr="00D80009" w:rsidRDefault="00D317CC" w:rsidP="00EE198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317CC" w:rsidRPr="00D80009" w:rsidRDefault="00D317CC" w:rsidP="00EE198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РУДИНА</w:t>
            </w:r>
          </w:p>
          <w:p w:rsidR="00D317CC" w:rsidRPr="00D80009" w:rsidRDefault="00D317CC" w:rsidP="00EE198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Наталья Анатольевна</w:t>
            </w:r>
          </w:p>
          <w:p w:rsidR="00D317CC" w:rsidRPr="00D80009" w:rsidRDefault="00D317CC" w:rsidP="00EE198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317CC" w:rsidRDefault="00D317CC" w:rsidP="00EE198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317CC" w:rsidRPr="00D80009" w:rsidRDefault="00D317CC" w:rsidP="00EE198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ДРЯГИНА</w:t>
            </w:r>
          </w:p>
          <w:p w:rsidR="00D317CC" w:rsidRPr="00D80009" w:rsidRDefault="00D317CC" w:rsidP="00EE198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Юлия Владимировна</w:t>
            </w:r>
          </w:p>
          <w:p w:rsidR="00D317CC" w:rsidRPr="00D80009" w:rsidRDefault="00D317CC" w:rsidP="00EE1986"/>
          <w:p w:rsidR="00D317CC" w:rsidRPr="00D80009" w:rsidRDefault="00D317CC" w:rsidP="00EE1986"/>
          <w:p w:rsidR="00D317CC" w:rsidRPr="00D80009" w:rsidRDefault="00D317CC" w:rsidP="00EE1986"/>
          <w:p w:rsidR="00D317CC" w:rsidRPr="002859B6" w:rsidRDefault="00D317CC" w:rsidP="00EE1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 w:rsidRPr="002859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17CC" w:rsidRPr="00D80009" w:rsidRDefault="00D317CC" w:rsidP="00EE1986"/>
          <w:p w:rsidR="00D317CC" w:rsidRPr="00D80009" w:rsidRDefault="00D317CC" w:rsidP="00EE1986">
            <w:r>
              <w:t>БЕРЕСНЕВ</w:t>
            </w:r>
          </w:p>
          <w:p w:rsidR="00D317CC" w:rsidRPr="00D80009" w:rsidRDefault="00D317CC" w:rsidP="00EE1986">
            <w:r>
              <w:t>Алексей Васильевич</w:t>
            </w:r>
          </w:p>
          <w:p w:rsidR="00D317CC" w:rsidRDefault="00D317CC" w:rsidP="00EE1986"/>
          <w:p w:rsidR="00D317CC" w:rsidRPr="00D80009" w:rsidRDefault="00D317CC" w:rsidP="00EE1986">
            <w:r>
              <w:t>ШИШКИНА</w:t>
            </w:r>
          </w:p>
          <w:p w:rsidR="00D317CC" w:rsidRPr="00D80009" w:rsidRDefault="00D317CC" w:rsidP="00EE1986">
            <w:r>
              <w:t>Светлана Ивановна</w:t>
            </w:r>
          </w:p>
          <w:p w:rsidR="00D317CC" w:rsidRPr="00D80009" w:rsidRDefault="00D317CC" w:rsidP="00EE1986"/>
          <w:p w:rsidR="00D317CC" w:rsidRPr="00D80009" w:rsidRDefault="00D317CC" w:rsidP="00EE1986"/>
          <w:p w:rsidR="00D317CC" w:rsidRPr="00D80009" w:rsidRDefault="00D317CC" w:rsidP="00EE1986"/>
          <w:p w:rsidR="00D317CC" w:rsidRPr="00D80009" w:rsidRDefault="00D317CC" w:rsidP="00EE1986"/>
          <w:p w:rsidR="00D317CC" w:rsidRDefault="00D317CC" w:rsidP="00EE1986"/>
          <w:p w:rsidR="00D317CC" w:rsidRPr="00D80009" w:rsidRDefault="00D317CC" w:rsidP="00EE1986"/>
        </w:tc>
        <w:tc>
          <w:tcPr>
            <w:tcW w:w="5776" w:type="dxa"/>
          </w:tcPr>
          <w:p w:rsidR="00D317CC" w:rsidRPr="002859B6" w:rsidRDefault="00D317CC" w:rsidP="00EE19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</w:t>
            </w:r>
            <w:r w:rsidRPr="002859B6">
              <w:rPr>
                <w:rFonts w:ascii="Times New Roman" w:hAnsi="Times New Roman" w:cs="Times New Roman"/>
                <w:sz w:val="24"/>
                <w:szCs w:val="24"/>
              </w:rPr>
              <w:t xml:space="preserve"> делами администрации района, председатель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ссии</w:t>
            </w:r>
          </w:p>
          <w:p w:rsidR="00D317CC" w:rsidRPr="00D80009" w:rsidRDefault="00D317CC" w:rsidP="00EE198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317CC" w:rsidRDefault="00D317CC" w:rsidP="00EE19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CC" w:rsidRPr="002859B6" w:rsidRDefault="00D317CC" w:rsidP="00EE19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 – начальник отдела социальных отношений, заместитель председателя комиссии</w:t>
            </w:r>
          </w:p>
          <w:p w:rsidR="00D317CC" w:rsidRPr="00D80009" w:rsidRDefault="00D317CC" w:rsidP="00EE1986">
            <w:pPr>
              <w:jc w:val="both"/>
              <w:rPr>
                <w:lang w:eastAsia="ru-RU"/>
              </w:rPr>
            </w:pPr>
          </w:p>
          <w:p w:rsidR="00D317CC" w:rsidRPr="00D80009" w:rsidRDefault="00D317CC" w:rsidP="00EE1986">
            <w:pPr>
              <w:jc w:val="both"/>
              <w:rPr>
                <w:lang w:eastAsia="ru-RU"/>
              </w:rPr>
            </w:pPr>
            <w:r w:rsidRPr="00D80009">
              <w:rPr>
                <w:lang w:eastAsia="ru-RU"/>
              </w:rPr>
              <w:t xml:space="preserve">- </w:t>
            </w:r>
            <w:r>
              <w:rPr>
                <w:lang w:eastAsia="ru-RU"/>
              </w:rPr>
              <w:t>начальник</w:t>
            </w:r>
            <w:r w:rsidRPr="00D80009">
              <w:rPr>
                <w:lang w:eastAsia="ru-RU"/>
              </w:rPr>
              <w:t xml:space="preserve"> отдела юридического обеспечения управления делами администрации района, ответственный секретарь коми</w:t>
            </w:r>
            <w:r>
              <w:rPr>
                <w:lang w:eastAsia="ru-RU"/>
              </w:rPr>
              <w:t>ссии</w:t>
            </w:r>
          </w:p>
          <w:p w:rsidR="00D317CC" w:rsidRPr="00D80009" w:rsidRDefault="00D317CC" w:rsidP="00EE1986">
            <w:pPr>
              <w:jc w:val="both"/>
              <w:rPr>
                <w:lang w:eastAsia="ru-RU"/>
              </w:rPr>
            </w:pPr>
          </w:p>
          <w:p w:rsidR="00D317CC" w:rsidRPr="00D80009" w:rsidRDefault="00D317CC" w:rsidP="00EE1986">
            <w:pPr>
              <w:jc w:val="both"/>
              <w:rPr>
                <w:lang w:eastAsia="ru-RU"/>
              </w:rPr>
            </w:pPr>
          </w:p>
          <w:p w:rsidR="00D317CC" w:rsidRPr="00D80009" w:rsidRDefault="00D317CC" w:rsidP="00EE1986">
            <w:pPr>
              <w:jc w:val="both"/>
              <w:rPr>
                <w:lang w:eastAsia="ru-RU"/>
              </w:rPr>
            </w:pPr>
          </w:p>
          <w:p w:rsidR="00D317CC" w:rsidRDefault="00D317CC" w:rsidP="00EE1986">
            <w:pPr>
              <w:jc w:val="both"/>
              <w:rPr>
                <w:lang w:eastAsia="ru-RU"/>
              </w:rPr>
            </w:pPr>
          </w:p>
          <w:p w:rsidR="00D317CC" w:rsidRDefault="00D317CC" w:rsidP="00EE198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начальник пункта полиции «Тужинский» МО МВД «Яранский» (по согласованию)</w:t>
            </w:r>
          </w:p>
          <w:p w:rsidR="00D317CC" w:rsidRDefault="00D317CC" w:rsidP="00EE1986">
            <w:pPr>
              <w:jc w:val="both"/>
              <w:rPr>
                <w:lang w:eastAsia="ru-RU"/>
              </w:rPr>
            </w:pPr>
          </w:p>
          <w:p w:rsidR="00D317CC" w:rsidRPr="00D80009" w:rsidRDefault="00D317CC" w:rsidP="00EE1986">
            <w:pPr>
              <w:jc w:val="both"/>
              <w:rPr>
                <w:lang w:eastAsia="ru-RU"/>
              </w:rPr>
            </w:pPr>
            <w:r w:rsidRPr="00D80009">
              <w:rPr>
                <w:lang w:eastAsia="ru-RU"/>
              </w:rPr>
              <w:t xml:space="preserve">- </w:t>
            </w:r>
            <w:r>
              <w:rPr>
                <w:lang w:eastAsia="ru-RU"/>
              </w:rPr>
              <w:t>главный специалист сектора опеки и попечительству отдела социальных отношений</w:t>
            </w:r>
            <w:r w:rsidRPr="00D80009">
              <w:rPr>
                <w:lang w:eastAsia="ru-RU"/>
              </w:rPr>
              <w:t xml:space="preserve"> администрации района</w:t>
            </w:r>
          </w:p>
          <w:p w:rsidR="00D317CC" w:rsidRPr="00D80009" w:rsidRDefault="00D317CC" w:rsidP="00EE1986">
            <w:pPr>
              <w:rPr>
                <w:lang w:eastAsia="ru-RU"/>
              </w:rPr>
            </w:pPr>
          </w:p>
          <w:p w:rsidR="00D317CC" w:rsidRPr="00D80009" w:rsidRDefault="00D317CC" w:rsidP="00EE1986">
            <w:pPr>
              <w:rPr>
                <w:lang w:eastAsia="ru-RU"/>
              </w:rPr>
            </w:pPr>
          </w:p>
          <w:p w:rsidR="00D317CC" w:rsidRPr="00D80009" w:rsidRDefault="00D317CC" w:rsidP="00EE198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</w:t>
            </w:r>
          </w:p>
          <w:p w:rsidR="00D317CC" w:rsidRPr="00D80009" w:rsidRDefault="00D317CC" w:rsidP="00EE1986">
            <w:pPr>
              <w:rPr>
                <w:lang w:eastAsia="ru-RU"/>
              </w:rPr>
            </w:pPr>
          </w:p>
          <w:p w:rsidR="00D317CC" w:rsidRDefault="00D317CC" w:rsidP="00EE1986">
            <w:pPr>
              <w:jc w:val="both"/>
              <w:rPr>
                <w:lang w:eastAsia="ru-RU"/>
              </w:rPr>
            </w:pPr>
          </w:p>
          <w:p w:rsidR="00D317CC" w:rsidRDefault="00D317CC" w:rsidP="00EE1986">
            <w:pPr>
              <w:jc w:val="both"/>
              <w:rPr>
                <w:lang w:eastAsia="ru-RU"/>
              </w:rPr>
            </w:pPr>
          </w:p>
          <w:p w:rsidR="00D317CC" w:rsidRPr="00D80009" w:rsidRDefault="00D317CC" w:rsidP="00EE1986">
            <w:pPr>
              <w:jc w:val="both"/>
              <w:rPr>
                <w:lang w:eastAsia="ru-RU"/>
              </w:rPr>
            </w:pPr>
          </w:p>
        </w:tc>
      </w:tr>
    </w:tbl>
    <w:p w:rsidR="00D317CC" w:rsidRPr="00D317CC" w:rsidRDefault="00D317CC" w:rsidP="00D317CC"/>
    <w:sectPr w:rsidR="00D317CC" w:rsidRPr="00D317CC" w:rsidSect="00D80009">
      <w:head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850" w:bottom="993" w:left="1701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214" w:rsidRDefault="00FD7214">
      <w:r>
        <w:separator/>
      </w:r>
    </w:p>
  </w:endnote>
  <w:endnote w:type="continuationSeparator" w:id="0">
    <w:p w:rsidR="00FD7214" w:rsidRDefault="00FD7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6D" w:rsidRDefault="00271C6D">
    <w:pPr>
      <w:pStyle w:val="af"/>
      <w:tabs>
        <w:tab w:val="clear" w:pos="9355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214" w:rsidRDefault="00FD7214">
      <w:r>
        <w:separator/>
      </w:r>
    </w:p>
  </w:footnote>
  <w:footnote w:type="continuationSeparator" w:id="0">
    <w:p w:rsidR="00FD7214" w:rsidRDefault="00FD7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6D" w:rsidRDefault="00271C6D">
    <w:pPr>
      <w:pStyle w:val="ac"/>
      <w:jc w:val="center"/>
    </w:pPr>
    <w:fldSimple w:instr=" PAGE   \* MERGEFORMAT ">
      <w:r w:rsidR="00407ECC">
        <w:rPr>
          <w:noProof/>
        </w:rPr>
        <w:t>2</w:t>
      </w:r>
    </w:fldSimple>
  </w:p>
  <w:p w:rsidR="00271C6D" w:rsidRDefault="00271C6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6D" w:rsidRDefault="00407ECC">
    <w:pPr>
      <w:pStyle w:val="ac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4A2B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D2B6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F02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88A2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3E0E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5CD0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04D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9299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88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64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BD588C"/>
    <w:multiLevelType w:val="hybridMultilevel"/>
    <w:tmpl w:val="712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D770A"/>
    <w:multiLevelType w:val="hybridMultilevel"/>
    <w:tmpl w:val="6E8A286C"/>
    <w:lvl w:ilvl="0" w:tplc="63762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E9F42BD"/>
    <w:multiLevelType w:val="hybridMultilevel"/>
    <w:tmpl w:val="C684636C"/>
    <w:lvl w:ilvl="0" w:tplc="8BFCA37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CA0646"/>
    <w:multiLevelType w:val="hybridMultilevel"/>
    <w:tmpl w:val="E3D6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4770C"/>
    <w:multiLevelType w:val="hybridMultilevel"/>
    <w:tmpl w:val="8698F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36B73"/>
    <w:multiLevelType w:val="hybridMultilevel"/>
    <w:tmpl w:val="C678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72714"/>
    <w:multiLevelType w:val="hybridMultilevel"/>
    <w:tmpl w:val="2A58DD18"/>
    <w:lvl w:ilvl="0" w:tplc="DEE201E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020409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5BA414E"/>
    <w:multiLevelType w:val="hybridMultilevel"/>
    <w:tmpl w:val="3C4C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9"/>
  </w:num>
  <w:num w:numId="16">
    <w:abstractNumId w:val="15"/>
  </w:num>
  <w:num w:numId="17">
    <w:abstractNumId w:val="14"/>
  </w:num>
  <w:num w:numId="18">
    <w:abstractNumId w:val="13"/>
  </w:num>
  <w:num w:numId="19">
    <w:abstractNumId w:val="21"/>
  </w:num>
  <w:num w:numId="20">
    <w:abstractNumId w:val="18"/>
  </w:num>
  <w:num w:numId="21">
    <w:abstractNumId w:val="16"/>
  </w:num>
  <w:num w:numId="22">
    <w:abstractNumId w:val="17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E6E2B"/>
    <w:rsid w:val="000003D7"/>
    <w:rsid w:val="00000F9F"/>
    <w:rsid w:val="0001239D"/>
    <w:rsid w:val="0001549A"/>
    <w:rsid w:val="000178C9"/>
    <w:rsid w:val="00021EBF"/>
    <w:rsid w:val="00027A74"/>
    <w:rsid w:val="00031C40"/>
    <w:rsid w:val="00036F58"/>
    <w:rsid w:val="00046779"/>
    <w:rsid w:val="00070D64"/>
    <w:rsid w:val="00071F41"/>
    <w:rsid w:val="0007212E"/>
    <w:rsid w:val="0007293A"/>
    <w:rsid w:val="0007586B"/>
    <w:rsid w:val="000808CC"/>
    <w:rsid w:val="000928B3"/>
    <w:rsid w:val="000928DF"/>
    <w:rsid w:val="00094124"/>
    <w:rsid w:val="000A06AB"/>
    <w:rsid w:val="000A180F"/>
    <w:rsid w:val="000A5745"/>
    <w:rsid w:val="000A7581"/>
    <w:rsid w:val="000B323D"/>
    <w:rsid w:val="000C4074"/>
    <w:rsid w:val="000C7B4C"/>
    <w:rsid w:val="000C7B55"/>
    <w:rsid w:val="000D5199"/>
    <w:rsid w:val="000E118D"/>
    <w:rsid w:val="000E385A"/>
    <w:rsid w:val="000E51E3"/>
    <w:rsid w:val="000E7D5E"/>
    <w:rsid w:val="00103C6E"/>
    <w:rsid w:val="00111157"/>
    <w:rsid w:val="00112B90"/>
    <w:rsid w:val="00116F94"/>
    <w:rsid w:val="00127AB6"/>
    <w:rsid w:val="001446D9"/>
    <w:rsid w:val="00156103"/>
    <w:rsid w:val="001579A1"/>
    <w:rsid w:val="001749EC"/>
    <w:rsid w:val="001765F6"/>
    <w:rsid w:val="001819B4"/>
    <w:rsid w:val="00183B84"/>
    <w:rsid w:val="001872D8"/>
    <w:rsid w:val="00191EFA"/>
    <w:rsid w:val="00192386"/>
    <w:rsid w:val="0019778F"/>
    <w:rsid w:val="001A41EB"/>
    <w:rsid w:val="001A55A2"/>
    <w:rsid w:val="001A6BEA"/>
    <w:rsid w:val="001A6C85"/>
    <w:rsid w:val="001A7731"/>
    <w:rsid w:val="001B126C"/>
    <w:rsid w:val="001B2C89"/>
    <w:rsid w:val="001B30F8"/>
    <w:rsid w:val="001C151D"/>
    <w:rsid w:val="001C1702"/>
    <w:rsid w:val="001C60C5"/>
    <w:rsid w:val="001D4C7C"/>
    <w:rsid w:val="001E0F52"/>
    <w:rsid w:val="001E29E9"/>
    <w:rsid w:val="001E5DB5"/>
    <w:rsid w:val="001E6E2B"/>
    <w:rsid w:val="001F6934"/>
    <w:rsid w:val="002026B7"/>
    <w:rsid w:val="002042DF"/>
    <w:rsid w:val="0020650C"/>
    <w:rsid w:val="00207BC4"/>
    <w:rsid w:val="00213FC0"/>
    <w:rsid w:val="002145F8"/>
    <w:rsid w:val="002157AA"/>
    <w:rsid w:val="002322E0"/>
    <w:rsid w:val="0024691D"/>
    <w:rsid w:val="00246DF7"/>
    <w:rsid w:val="00261EBC"/>
    <w:rsid w:val="00264FD2"/>
    <w:rsid w:val="002661C7"/>
    <w:rsid w:val="00271C6D"/>
    <w:rsid w:val="00281B61"/>
    <w:rsid w:val="00282921"/>
    <w:rsid w:val="002859B6"/>
    <w:rsid w:val="002958D8"/>
    <w:rsid w:val="002A1859"/>
    <w:rsid w:val="002A2726"/>
    <w:rsid w:val="002B2C1B"/>
    <w:rsid w:val="002B4506"/>
    <w:rsid w:val="002B544F"/>
    <w:rsid w:val="002C5219"/>
    <w:rsid w:val="002C561D"/>
    <w:rsid w:val="002C76E5"/>
    <w:rsid w:val="002C7E3C"/>
    <w:rsid w:val="002D0389"/>
    <w:rsid w:val="002D3824"/>
    <w:rsid w:val="002D4450"/>
    <w:rsid w:val="00302D7B"/>
    <w:rsid w:val="0030617C"/>
    <w:rsid w:val="00312F05"/>
    <w:rsid w:val="00316B3C"/>
    <w:rsid w:val="0032086B"/>
    <w:rsid w:val="003210B6"/>
    <w:rsid w:val="00324B19"/>
    <w:rsid w:val="003250F1"/>
    <w:rsid w:val="00332C2D"/>
    <w:rsid w:val="003333B5"/>
    <w:rsid w:val="00336D06"/>
    <w:rsid w:val="00337D6A"/>
    <w:rsid w:val="003433A7"/>
    <w:rsid w:val="00344F70"/>
    <w:rsid w:val="00346224"/>
    <w:rsid w:val="00352144"/>
    <w:rsid w:val="00352EDC"/>
    <w:rsid w:val="0036386E"/>
    <w:rsid w:val="0036457E"/>
    <w:rsid w:val="00382B47"/>
    <w:rsid w:val="0038301B"/>
    <w:rsid w:val="0038365C"/>
    <w:rsid w:val="00383D6E"/>
    <w:rsid w:val="00384254"/>
    <w:rsid w:val="003852C3"/>
    <w:rsid w:val="00385EEC"/>
    <w:rsid w:val="00390D59"/>
    <w:rsid w:val="0039227E"/>
    <w:rsid w:val="0039414B"/>
    <w:rsid w:val="003943BE"/>
    <w:rsid w:val="003946B7"/>
    <w:rsid w:val="00397228"/>
    <w:rsid w:val="00397234"/>
    <w:rsid w:val="003A2CB5"/>
    <w:rsid w:val="003A485C"/>
    <w:rsid w:val="003B1368"/>
    <w:rsid w:val="003B23E5"/>
    <w:rsid w:val="003B60B9"/>
    <w:rsid w:val="003B6453"/>
    <w:rsid w:val="003C048D"/>
    <w:rsid w:val="003C1264"/>
    <w:rsid w:val="003C4E3A"/>
    <w:rsid w:val="003D710A"/>
    <w:rsid w:val="003E2D0F"/>
    <w:rsid w:val="003F234D"/>
    <w:rsid w:val="003F3BFE"/>
    <w:rsid w:val="003F4DC8"/>
    <w:rsid w:val="003F712E"/>
    <w:rsid w:val="00404D73"/>
    <w:rsid w:val="0040717C"/>
    <w:rsid w:val="00407ECC"/>
    <w:rsid w:val="004159AB"/>
    <w:rsid w:val="00415EEF"/>
    <w:rsid w:val="0041741C"/>
    <w:rsid w:val="00420C08"/>
    <w:rsid w:val="00421A49"/>
    <w:rsid w:val="004326D8"/>
    <w:rsid w:val="00432F8B"/>
    <w:rsid w:val="00433E67"/>
    <w:rsid w:val="004430D0"/>
    <w:rsid w:val="00444391"/>
    <w:rsid w:val="004462B8"/>
    <w:rsid w:val="004505D4"/>
    <w:rsid w:val="00451C49"/>
    <w:rsid w:val="004527C4"/>
    <w:rsid w:val="00464B4B"/>
    <w:rsid w:val="00465164"/>
    <w:rsid w:val="00467049"/>
    <w:rsid w:val="00472DF6"/>
    <w:rsid w:val="00473176"/>
    <w:rsid w:val="00473647"/>
    <w:rsid w:val="00475FD0"/>
    <w:rsid w:val="004777DD"/>
    <w:rsid w:val="00477CE3"/>
    <w:rsid w:val="004810A7"/>
    <w:rsid w:val="0048235F"/>
    <w:rsid w:val="00485505"/>
    <w:rsid w:val="00490201"/>
    <w:rsid w:val="00491970"/>
    <w:rsid w:val="00496F0A"/>
    <w:rsid w:val="004A66A8"/>
    <w:rsid w:val="004C0103"/>
    <w:rsid w:val="004C300B"/>
    <w:rsid w:val="004C4806"/>
    <w:rsid w:val="004D7DF6"/>
    <w:rsid w:val="004D7E86"/>
    <w:rsid w:val="004E37E7"/>
    <w:rsid w:val="004E5EDD"/>
    <w:rsid w:val="004F22A4"/>
    <w:rsid w:val="004F3626"/>
    <w:rsid w:val="004F3D5E"/>
    <w:rsid w:val="004F59E1"/>
    <w:rsid w:val="004F6065"/>
    <w:rsid w:val="00511F88"/>
    <w:rsid w:val="005143F6"/>
    <w:rsid w:val="00521170"/>
    <w:rsid w:val="00522969"/>
    <w:rsid w:val="00527079"/>
    <w:rsid w:val="00531E22"/>
    <w:rsid w:val="00534BD1"/>
    <w:rsid w:val="00535A31"/>
    <w:rsid w:val="00537EDF"/>
    <w:rsid w:val="00540F94"/>
    <w:rsid w:val="005476BE"/>
    <w:rsid w:val="00552BCA"/>
    <w:rsid w:val="00552F33"/>
    <w:rsid w:val="00555BAC"/>
    <w:rsid w:val="0055670D"/>
    <w:rsid w:val="00565D97"/>
    <w:rsid w:val="00567B00"/>
    <w:rsid w:val="00571FC5"/>
    <w:rsid w:val="00576266"/>
    <w:rsid w:val="00580509"/>
    <w:rsid w:val="00582CD6"/>
    <w:rsid w:val="0058394C"/>
    <w:rsid w:val="00590D3A"/>
    <w:rsid w:val="00594831"/>
    <w:rsid w:val="00595BC2"/>
    <w:rsid w:val="005962B4"/>
    <w:rsid w:val="005979A9"/>
    <w:rsid w:val="005A0E61"/>
    <w:rsid w:val="005A2598"/>
    <w:rsid w:val="005A3F9E"/>
    <w:rsid w:val="005A4ECE"/>
    <w:rsid w:val="005B2CE9"/>
    <w:rsid w:val="005C5DEB"/>
    <w:rsid w:val="005E034D"/>
    <w:rsid w:val="005E51BC"/>
    <w:rsid w:val="005F56E0"/>
    <w:rsid w:val="005F5AFE"/>
    <w:rsid w:val="005F797F"/>
    <w:rsid w:val="0060048F"/>
    <w:rsid w:val="00600816"/>
    <w:rsid w:val="00607425"/>
    <w:rsid w:val="00611B32"/>
    <w:rsid w:val="00613A19"/>
    <w:rsid w:val="006248A0"/>
    <w:rsid w:val="006250A4"/>
    <w:rsid w:val="00626561"/>
    <w:rsid w:val="00644915"/>
    <w:rsid w:val="00652F5D"/>
    <w:rsid w:val="00655AE5"/>
    <w:rsid w:val="00656FDD"/>
    <w:rsid w:val="00657358"/>
    <w:rsid w:val="00661AD3"/>
    <w:rsid w:val="006711FC"/>
    <w:rsid w:val="00683B18"/>
    <w:rsid w:val="00684E1F"/>
    <w:rsid w:val="0068608E"/>
    <w:rsid w:val="0068685C"/>
    <w:rsid w:val="00695F38"/>
    <w:rsid w:val="006A3E89"/>
    <w:rsid w:val="006B38B8"/>
    <w:rsid w:val="006C133E"/>
    <w:rsid w:val="006C422A"/>
    <w:rsid w:val="006C70E9"/>
    <w:rsid w:val="006C78B6"/>
    <w:rsid w:val="006D1979"/>
    <w:rsid w:val="006D2DC9"/>
    <w:rsid w:val="006E1B16"/>
    <w:rsid w:val="006E64B0"/>
    <w:rsid w:val="006E7E65"/>
    <w:rsid w:val="00700000"/>
    <w:rsid w:val="00706663"/>
    <w:rsid w:val="00706685"/>
    <w:rsid w:val="00706A9E"/>
    <w:rsid w:val="00710705"/>
    <w:rsid w:val="00710ECC"/>
    <w:rsid w:val="00714D40"/>
    <w:rsid w:val="007212E5"/>
    <w:rsid w:val="00721F8B"/>
    <w:rsid w:val="00725852"/>
    <w:rsid w:val="00726726"/>
    <w:rsid w:val="00737F86"/>
    <w:rsid w:val="00742357"/>
    <w:rsid w:val="0074410B"/>
    <w:rsid w:val="00744A54"/>
    <w:rsid w:val="00746A1B"/>
    <w:rsid w:val="00746A78"/>
    <w:rsid w:val="00751645"/>
    <w:rsid w:val="0075342B"/>
    <w:rsid w:val="00764A42"/>
    <w:rsid w:val="00765A79"/>
    <w:rsid w:val="00772FDD"/>
    <w:rsid w:val="007743C3"/>
    <w:rsid w:val="00780DCE"/>
    <w:rsid w:val="007841EE"/>
    <w:rsid w:val="00787059"/>
    <w:rsid w:val="00787974"/>
    <w:rsid w:val="007901BB"/>
    <w:rsid w:val="00794DFC"/>
    <w:rsid w:val="007A6212"/>
    <w:rsid w:val="007B6084"/>
    <w:rsid w:val="007C3C96"/>
    <w:rsid w:val="007C4844"/>
    <w:rsid w:val="007C6B61"/>
    <w:rsid w:val="007D0582"/>
    <w:rsid w:val="007E338E"/>
    <w:rsid w:val="007F7A22"/>
    <w:rsid w:val="008016A4"/>
    <w:rsid w:val="008053EB"/>
    <w:rsid w:val="00807A88"/>
    <w:rsid w:val="0081091B"/>
    <w:rsid w:val="00811816"/>
    <w:rsid w:val="008132D1"/>
    <w:rsid w:val="00814DD7"/>
    <w:rsid w:val="00817CF4"/>
    <w:rsid w:val="00821944"/>
    <w:rsid w:val="00825044"/>
    <w:rsid w:val="0083283C"/>
    <w:rsid w:val="008335F9"/>
    <w:rsid w:val="00841407"/>
    <w:rsid w:val="0084463B"/>
    <w:rsid w:val="00847241"/>
    <w:rsid w:val="00866FF2"/>
    <w:rsid w:val="00867F39"/>
    <w:rsid w:val="0088011C"/>
    <w:rsid w:val="00890DFB"/>
    <w:rsid w:val="008925E4"/>
    <w:rsid w:val="00894E84"/>
    <w:rsid w:val="00895118"/>
    <w:rsid w:val="00897965"/>
    <w:rsid w:val="008A2D2C"/>
    <w:rsid w:val="008A4456"/>
    <w:rsid w:val="008B0CD3"/>
    <w:rsid w:val="008B378B"/>
    <w:rsid w:val="008B6406"/>
    <w:rsid w:val="008C12FE"/>
    <w:rsid w:val="008C21E1"/>
    <w:rsid w:val="008D14AA"/>
    <w:rsid w:val="008D2013"/>
    <w:rsid w:val="008D4C5B"/>
    <w:rsid w:val="008E4E3F"/>
    <w:rsid w:val="008F2FFC"/>
    <w:rsid w:val="008F7BA2"/>
    <w:rsid w:val="00900598"/>
    <w:rsid w:val="00901C1A"/>
    <w:rsid w:val="00901E0D"/>
    <w:rsid w:val="009115AE"/>
    <w:rsid w:val="00913CDC"/>
    <w:rsid w:val="00914676"/>
    <w:rsid w:val="0091675E"/>
    <w:rsid w:val="00922A56"/>
    <w:rsid w:val="00923A94"/>
    <w:rsid w:val="00925DD4"/>
    <w:rsid w:val="009262C2"/>
    <w:rsid w:val="0094432B"/>
    <w:rsid w:val="009534BB"/>
    <w:rsid w:val="00964D0D"/>
    <w:rsid w:val="00967A17"/>
    <w:rsid w:val="00971A65"/>
    <w:rsid w:val="00974026"/>
    <w:rsid w:val="009832D3"/>
    <w:rsid w:val="00987545"/>
    <w:rsid w:val="00990929"/>
    <w:rsid w:val="00990AFC"/>
    <w:rsid w:val="0099168E"/>
    <w:rsid w:val="009923C7"/>
    <w:rsid w:val="00993783"/>
    <w:rsid w:val="009A2AC6"/>
    <w:rsid w:val="009B1FE6"/>
    <w:rsid w:val="009B4363"/>
    <w:rsid w:val="009B4A08"/>
    <w:rsid w:val="009B6686"/>
    <w:rsid w:val="009C1D66"/>
    <w:rsid w:val="009C2DC4"/>
    <w:rsid w:val="009D54E8"/>
    <w:rsid w:val="009E13B2"/>
    <w:rsid w:val="009E5034"/>
    <w:rsid w:val="009F02AD"/>
    <w:rsid w:val="009F2553"/>
    <w:rsid w:val="009F295B"/>
    <w:rsid w:val="00A07245"/>
    <w:rsid w:val="00A1313F"/>
    <w:rsid w:val="00A137CA"/>
    <w:rsid w:val="00A22AD8"/>
    <w:rsid w:val="00A25E4A"/>
    <w:rsid w:val="00A337A0"/>
    <w:rsid w:val="00A41995"/>
    <w:rsid w:val="00A431B3"/>
    <w:rsid w:val="00A53F5F"/>
    <w:rsid w:val="00A55B9F"/>
    <w:rsid w:val="00A60808"/>
    <w:rsid w:val="00A64878"/>
    <w:rsid w:val="00A679AD"/>
    <w:rsid w:val="00A73AF2"/>
    <w:rsid w:val="00A73CFE"/>
    <w:rsid w:val="00A74271"/>
    <w:rsid w:val="00A80D61"/>
    <w:rsid w:val="00A92605"/>
    <w:rsid w:val="00A96D0B"/>
    <w:rsid w:val="00A96F42"/>
    <w:rsid w:val="00AB4000"/>
    <w:rsid w:val="00AC5028"/>
    <w:rsid w:val="00AE0678"/>
    <w:rsid w:val="00B00FA2"/>
    <w:rsid w:val="00B04EFC"/>
    <w:rsid w:val="00B22D85"/>
    <w:rsid w:val="00B262DC"/>
    <w:rsid w:val="00B35C74"/>
    <w:rsid w:val="00B42F2B"/>
    <w:rsid w:val="00B4387D"/>
    <w:rsid w:val="00B55CDA"/>
    <w:rsid w:val="00B575A2"/>
    <w:rsid w:val="00B74AF7"/>
    <w:rsid w:val="00B822DD"/>
    <w:rsid w:val="00B85746"/>
    <w:rsid w:val="00B872EE"/>
    <w:rsid w:val="00B87D1C"/>
    <w:rsid w:val="00BA1226"/>
    <w:rsid w:val="00BA19D4"/>
    <w:rsid w:val="00BB52D2"/>
    <w:rsid w:val="00BB7BBB"/>
    <w:rsid w:val="00BD092C"/>
    <w:rsid w:val="00BE41A5"/>
    <w:rsid w:val="00BF1A72"/>
    <w:rsid w:val="00BF4B97"/>
    <w:rsid w:val="00BF4DB9"/>
    <w:rsid w:val="00C070BF"/>
    <w:rsid w:val="00C26B28"/>
    <w:rsid w:val="00C40693"/>
    <w:rsid w:val="00C42A7F"/>
    <w:rsid w:val="00C52C74"/>
    <w:rsid w:val="00C543D3"/>
    <w:rsid w:val="00C56866"/>
    <w:rsid w:val="00C5785D"/>
    <w:rsid w:val="00C60366"/>
    <w:rsid w:val="00C65298"/>
    <w:rsid w:val="00C6772D"/>
    <w:rsid w:val="00C70690"/>
    <w:rsid w:val="00C8150E"/>
    <w:rsid w:val="00C83227"/>
    <w:rsid w:val="00C85C88"/>
    <w:rsid w:val="00C86929"/>
    <w:rsid w:val="00C94435"/>
    <w:rsid w:val="00CA43C9"/>
    <w:rsid w:val="00CB29A1"/>
    <w:rsid w:val="00CB68AC"/>
    <w:rsid w:val="00CD049F"/>
    <w:rsid w:val="00CD2FC2"/>
    <w:rsid w:val="00CD3AB9"/>
    <w:rsid w:val="00CD5BCC"/>
    <w:rsid w:val="00CE215E"/>
    <w:rsid w:val="00CE5157"/>
    <w:rsid w:val="00CF02F9"/>
    <w:rsid w:val="00D06C93"/>
    <w:rsid w:val="00D10FA3"/>
    <w:rsid w:val="00D20379"/>
    <w:rsid w:val="00D208FE"/>
    <w:rsid w:val="00D21A7E"/>
    <w:rsid w:val="00D21DC8"/>
    <w:rsid w:val="00D230CF"/>
    <w:rsid w:val="00D260B1"/>
    <w:rsid w:val="00D26849"/>
    <w:rsid w:val="00D317CC"/>
    <w:rsid w:val="00D3213E"/>
    <w:rsid w:val="00D42975"/>
    <w:rsid w:val="00D47551"/>
    <w:rsid w:val="00D50AC1"/>
    <w:rsid w:val="00D53542"/>
    <w:rsid w:val="00D5539D"/>
    <w:rsid w:val="00D56797"/>
    <w:rsid w:val="00D57AB9"/>
    <w:rsid w:val="00D74D21"/>
    <w:rsid w:val="00D80009"/>
    <w:rsid w:val="00D81AD3"/>
    <w:rsid w:val="00D85625"/>
    <w:rsid w:val="00D86D48"/>
    <w:rsid w:val="00D900E2"/>
    <w:rsid w:val="00DA0EB2"/>
    <w:rsid w:val="00DB5EEC"/>
    <w:rsid w:val="00DC3412"/>
    <w:rsid w:val="00DC626A"/>
    <w:rsid w:val="00DD6FB0"/>
    <w:rsid w:val="00DF5D67"/>
    <w:rsid w:val="00E03481"/>
    <w:rsid w:val="00E0673A"/>
    <w:rsid w:val="00E1049A"/>
    <w:rsid w:val="00E20A80"/>
    <w:rsid w:val="00E20D8C"/>
    <w:rsid w:val="00E225F8"/>
    <w:rsid w:val="00E25A70"/>
    <w:rsid w:val="00E273C5"/>
    <w:rsid w:val="00E27F53"/>
    <w:rsid w:val="00E35091"/>
    <w:rsid w:val="00E40247"/>
    <w:rsid w:val="00E40BFA"/>
    <w:rsid w:val="00E43916"/>
    <w:rsid w:val="00E46DB8"/>
    <w:rsid w:val="00E5124A"/>
    <w:rsid w:val="00E52CC3"/>
    <w:rsid w:val="00E656BD"/>
    <w:rsid w:val="00E667CE"/>
    <w:rsid w:val="00E80A3F"/>
    <w:rsid w:val="00E8394D"/>
    <w:rsid w:val="00E91028"/>
    <w:rsid w:val="00E970F9"/>
    <w:rsid w:val="00EA2B16"/>
    <w:rsid w:val="00EA3A16"/>
    <w:rsid w:val="00EA4D18"/>
    <w:rsid w:val="00EB192D"/>
    <w:rsid w:val="00EB3DF2"/>
    <w:rsid w:val="00EB475E"/>
    <w:rsid w:val="00EC69FD"/>
    <w:rsid w:val="00EC6C5F"/>
    <w:rsid w:val="00EC758B"/>
    <w:rsid w:val="00ED0507"/>
    <w:rsid w:val="00EE1986"/>
    <w:rsid w:val="00EE1D4B"/>
    <w:rsid w:val="00F023A8"/>
    <w:rsid w:val="00F05480"/>
    <w:rsid w:val="00F100FE"/>
    <w:rsid w:val="00F1053E"/>
    <w:rsid w:val="00F16903"/>
    <w:rsid w:val="00F204A5"/>
    <w:rsid w:val="00F23824"/>
    <w:rsid w:val="00F30870"/>
    <w:rsid w:val="00F37DCB"/>
    <w:rsid w:val="00F434C5"/>
    <w:rsid w:val="00F44D7D"/>
    <w:rsid w:val="00F513D1"/>
    <w:rsid w:val="00F517D4"/>
    <w:rsid w:val="00F561EF"/>
    <w:rsid w:val="00F57D2B"/>
    <w:rsid w:val="00F72BF9"/>
    <w:rsid w:val="00F8656F"/>
    <w:rsid w:val="00F9042F"/>
    <w:rsid w:val="00F90A0D"/>
    <w:rsid w:val="00F957B4"/>
    <w:rsid w:val="00F969FA"/>
    <w:rsid w:val="00FA0457"/>
    <w:rsid w:val="00FA3C21"/>
    <w:rsid w:val="00FA5489"/>
    <w:rsid w:val="00FA6906"/>
    <w:rsid w:val="00FA7064"/>
    <w:rsid w:val="00FB0C93"/>
    <w:rsid w:val="00FC0DCB"/>
    <w:rsid w:val="00FC3D96"/>
    <w:rsid w:val="00FC750F"/>
    <w:rsid w:val="00FD217A"/>
    <w:rsid w:val="00FD630E"/>
    <w:rsid w:val="00FD7214"/>
    <w:rsid w:val="00FD78B8"/>
    <w:rsid w:val="00FE3B9D"/>
    <w:rsid w:val="00FE741C"/>
    <w:rsid w:val="00FE7D4B"/>
    <w:rsid w:val="00FF3ECD"/>
    <w:rsid w:val="00FF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tabs>
        <w:tab w:val="num" w:pos="432"/>
      </w:tabs>
      <w:spacing w:before="480" w:line="276" w:lineRule="auto"/>
      <w:ind w:left="432" w:hanging="432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3">
    <w:name w:val="Основной шрифт абзаца3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2">
    <w:name w:val="Основной шрифт абзаца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styleId="a4">
    <w:name w:val="Hyperlink"/>
    <w:basedOn w:val="10"/>
    <w:semiHidden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link w:val="aa"/>
    <w:semiHidden/>
    <w:pPr>
      <w:autoSpaceDE w:val="0"/>
    </w:pPr>
    <w:rPr>
      <w:sz w:val="28"/>
    </w:rPr>
  </w:style>
  <w:style w:type="paragraph" w:styleId="ab">
    <w:name w:val="List"/>
    <w:basedOn w:val="a9"/>
    <w:semiHidden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tabs>
        <w:tab w:val="num" w:pos="283"/>
      </w:tabs>
      <w:spacing w:before="120" w:after="120"/>
      <w:ind w:left="709" w:firstLine="709"/>
      <w:jc w:val="both"/>
    </w:pPr>
    <w:rPr>
      <w:szCs w:val="20"/>
    </w:rPr>
  </w:style>
  <w:style w:type="paragraph" w:styleId="ae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f">
    <w:name w:val="footer"/>
    <w:basedOn w:val="a"/>
    <w:semiHidden/>
    <w:pPr>
      <w:tabs>
        <w:tab w:val="center" w:pos="4677"/>
        <w:tab w:val="right" w:pos="9355"/>
      </w:tabs>
    </w:pPr>
  </w:style>
  <w:style w:type="paragraph" w:styleId="af0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1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List Paragraph"/>
    <w:basedOn w:val="a"/>
    <w:qFormat/>
    <w:pPr>
      <w:ind w:left="708"/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9"/>
  </w:style>
  <w:style w:type="character" w:customStyle="1" w:styleId="ad">
    <w:name w:val="Верхний колонтитул Знак"/>
    <w:basedOn w:val="a0"/>
    <w:link w:val="ac"/>
    <w:uiPriority w:val="99"/>
    <w:rsid w:val="0038365C"/>
    <w:rPr>
      <w:sz w:val="24"/>
      <w:szCs w:val="24"/>
      <w:lang w:eastAsia="ar-SA"/>
    </w:rPr>
  </w:style>
  <w:style w:type="paragraph" w:styleId="af7">
    <w:name w:val="Body Text Indent"/>
    <w:basedOn w:val="a"/>
    <w:link w:val="af8"/>
    <w:rsid w:val="00A07245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Основной текст с отступом Знак"/>
    <w:basedOn w:val="a0"/>
    <w:link w:val="af7"/>
    <w:locked/>
    <w:rsid w:val="00A07245"/>
    <w:rPr>
      <w:rFonts w:ascii="Calibri" w:hAnsi="Calibri"/>
      <w:sz w:val="22"/>
      <w:szCs w:val="22"/>
      <w:lang w:val="ru-RU" w:eastAsia="en-US" w:bidi="ar-SA"/>
    </w:rPr>
  </w:style>
  <w:style w:type="paragraph" w:customStyle="1" w:styleId="15">
    <w:name w:val="ВК1"/>
    <w:basedOn w:val="ac"/>
    <w:rsid w:val="00C70690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  <w:lang w:eastAsia="ru-RU"/>
    </w:rPr>
  </w:style>
  <w:style w:type="character" w:customStyle="1" w:styleId="FontStyle15">
    <w:name w:val="Font Style15"/>
    <w:basedOn w:val="a0"/>
    <w:rsid w:val="00C70690"/>
    <w:rPr>
      <w:rFonts w:ascii="Times New Roman" w:hAnsi="Times New Roman" w:cs="Times New Roman"/>
      <w:b/>
      <w:bCs/>
      <w:sz w:val="26"/>
      <w:szCs w:val="26"/>
    </w:rPr>
  </w:style>
  <w:style w:type="paragraph" w:styleId="22">
    <w:name w:val="Body Text 2"/>
    <w:basedOn w:val="a"/>
    <w:link w:val="23"/>
    <w:rsid w:val="00B4387D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B4387D"/>
    <w:rPr>
      <w:sz w:val="24"/>
      <w:szCs w:val="24"/>
    </w:rPr>
  </w:style>
  <w:style w:type="paragraph" w:customStyle="1" w:styleId="af9">
    <w:name w:val="Абзац с отсуп"/>
    <w:basedOn w:val="a"/>
    <w:rsid w:val="00C42A7F"/>
    <w:pPr>
      <w:widowControl w:val="0"/>
      <w:autoSpaceDE w:val="0"/>
      <w:autoSpaceDN w:val="0"/>
      <w:adjustRightInd w:val="0"/>
      <w:spacing w:before="120" w:line="360" w:lineRule="exact"/>
      <w:ind w:firstLine="720"/>
      <w:jc w:val="both"/>
    </w:pPr>
    <w:rPr>
      <w:sz w:val="20"/>
      <w:szCs w:val="20"/>
      <w:lang w:val="en-US" w:eastAsia="ru-RU"/>
    </w:rPr>
  </w:style>
  <w:style w:type="paragraph" w:customStyle="1" w:styleId="ConsPlusCell">
    <w:name w:val="ConsPlusCell"/>
    <w:uiPriority w:val="99"/>
    <w:rsid w:val="00817CF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a">
    <w:name w:val="Table Grid"/>
    <w:basedOn w:val="a1"/>
    <w:uiPriority w:val="59"/>
    <w:rsid w:val="007A62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basedOn w:val="a0"/>
    <w:link w:val="a9"/>
    <w:semiHidden/>
    <w:rsid w:val="0094432B"/>
    <w:rPr>
      <w:sz w:val="28"/>
      <w:szCs w:val="24"/>
      <w:lang w:eastAsia="ar-SA"/>
    </w:rPr>
  </w:style>
  <w:style w:type="character" w:customStyle="1" w:styleId="16">
    <w:name w:val="Заголовок №1_"/>
    <w:basedOn w:val="a0"/>
    <w:link w:val="17"/>
    <w:locked/>
    <w:rsid w:val="0094432B"/>
    <w:rPr>
      <w:b/>
      <w:bCs/>
      <w:sz w:val="22"/>
      <w:szCs w:val="22"/>
      <w:shd w:val="clear" w:color="auto" w:fill="FFFFFF"/>
    </w:rPr>
  </w:style>
  <w:style w:type="paragraph" w:customStyle="1" w:styleId="17">
    <w:name w:val="Заголовок №1"/>
    <w:basedOn w:val="a"/>
    <w:link w:val="16"/>
    <w:rsid w:val="0094432B"/>
    <w:pPr>
      <w:widowControl w:val="0"/>
      <w:shd w:val="clear" w:color="auto" w:fill="FFFFFF"/>
      <w:spacing w:before="180" w:line="274" w:lineRule="exact"/>
      <w:jc w:val="center"/>
      <w:outlineLvl w:val="0"/>
    </w:pPr>
    <w:rPr>
      <w:b/>
      <w:bCs/>
      <w:sz w:val="22"/>
      <w:szCs w:val="22"/>
      <w:lang w:eastAsia="ru-RU"/>
    </w:rPr>
  </w:style>
  <w:style w:type="character" w:customStyle="1" w:styleId="24">
    <w:name w:val="Основной текст (2)_"/>
    <w:basedOn w:val="a0"/>
    <w:link w:val="25"/>
    <w:locked/>
    <w:rsid w:val="0094432B"/>
    <w:rPr>
      <w:b/>
      <w:bCs/>
      <w:sz w:val="22"/>
      <w:szCs w:val="22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4432B"/>
    <w:pPr>
      <w:widowControl w:val="0"/>
      <w:shd w:val="clear" w:color="auto" w:fill="FFFFFF"/>
      <w:spacing w:before="60" w:after="180" w:line="240" w:lineRule="atLeast"/>
      <w:jc w:val="center"/>
    </w:pPr>
    <w:rPr>
      <w:b/>
      <w:bCs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4365E-A48C-4FD2-B255-717B547C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Тужинский_РФО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2016-08-30T08:19:00Z</cp:lastPrinted>
  <dcterms:created xsi:type="dcterms:W3CDTF">2016-09-20T12:08:00Z</dcterms:created>
  <dcterms:modified xsi:type="dcterms:W3CDTF">2016-09-20T12:08:00Z</dcterms:modified>
</cp:coreProperties>
</file>