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1245"/>
        <w:gridCol w:w="420"/>
        <w:gridCol w:w="3857"/>
      </w:tblGrid>
      <w:tr w:rsidR="00F24789" w:rsidTr="00677B00">
        <w:tc>
          <w:tcPr>
            <w:tcW w:w="9497" w:type="dxa"/>
            <w:gridSpan w:val="4"/>
          </w:tcPr>
          <w:p w:rsidR="00F24789" w:rsidRDefault="00F24789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F24789" w:rsidTr="00677B00">
        <w:tc>
          <w:tcPr>
            <w:tcW w:w="9497" w:type="dxa"/>
            <w:gridSpan w:val="4"/>
          </w:tcPr>
          <w:p w:rsidR="00F24789" w:rsidRDefault="00F24789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F24789" w:rsidTr="00677B00">
        <w:tc>
          <w:tcPr>
            <w:tcW w:w="9497" w:type="dxa"/>
            <w:gridSpan w:val="4"/>
          </w:tcPr>
          <w:p w:rsidR="00F24789" w:rsidRDefault="00F24789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F24789" w:rsidTr="00677B00">
        <w:tc>
          <w:tcPr>
            <w:tcW w:w="9497" w:type="dxa"/>
            <w:gridSpan w:val="4"/>
          </w:tcPr>
          <w:p w:rsidR="00F24789" w:rsidRDefault="00F24789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24789" w:rsidTr="00677B00">
        <w:tc>
          <w:tcPr>
            <w:tcW w:w="9497" w:type="dxa"/>
            <w:gridSpan w:val="4"/>
          </w:tcPr>
          <w:p w:rsidR="00F24789" w:rsidRDefault="00F24789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F24789" w:rsidTr="00677B00">
        <w:tc>
          <w:tcPr>
            <w:tcW w:w="3975" w:type="dxa"/>
          </w:tcPr>
          <w:p w:rsidR="00F24789" w:rsidRDefault="00F2478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677B00">
              <w:rPr>
                <w:sz w:val="28"/>
                <w:szCs w:val="28"/>
              </w:rPr>
              <w:t>05.05.2014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1665" w:type="dxa"/>
            <w:gridSpan w:val="2"/>
          </w:tcPr>
          <w:p w:rsidR="00F24789" w:rsidRDefault="00F2478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F24789" w:rsidRDefault="00F2478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</w:t>
            </w:r>
            <w:r w:rsidR="00677B00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F24789" w:rsidTr="00677B00">
        <w:tc>
          <w:tcPr>
            <w:tcW w:w="3975" w:type="dxa"/>
          </w:tcPr>
          <w:p w:rsidR="00F24789" w:rsidRDefault="00F2478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F24789" w:rsidRDefault="00F2478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857" w:type="dxa"/>
          </w:tcPr>
          <w:p w:rsidR="00F24789" w:rsidRDefault="00F2478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24789" w:rsidTr="00677B00">
        <w:tc>
          <w:tcPr>
            <w:tcW w:w="9497" w:type="dxa"/>
            <w:gridSpan w:val="4"/>
          </w:tcPr>
          <w:p w:rsidR="00F24789" w:rsidRDefault="00F24789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F24789" w:rsidTr="00677B00">
        <w:tc>
          <w:tcPr>
            <w:tcW w:w="9497" w:type="dxa"/>
            <w:gridSpan w:val="4"/>
          </w:tcPr>
          <w:p w:rsidR="00F24789" w:rsidRDefault="00F24789" w:rsidP="003E0BD6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E0BD6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11.04.2013 № 194</w:t>
            </w:r>
          </w:p>
        </w:tc>
      </w:tr>
      <w:tr w:rsidR="00F24789" w:rsidTr="00677B00">
        <w:tc>
          <w:tcPr>
            <w:tcW w:w="9497" w:type="dxa"/>
            <w:gridSpan w:val="4"/>
          </w:tcPr>
          <w:p w:rsidR="00F24789" w:rsidRDefault="00F24789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F24789" w:rsidTr="00677B00">
        <w:tc>
          <w:tcPr>
            <w:tcW w:w="9497" w:type="dxa"/>
            <w:gridSpan w:val="4"/>
          </w:tcPr>
          <w:p w:rsidR="00F24789" w:rsidRDefault="00F24789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 администрация Тужинского муниципального района ПОСТАНОВЛЯЕТ:</w:t>
            </w:r>
          </w:p>
          <w:p w:rsidR="00F24789" w:rsidRDefault="003E0BD6" w:rsidP="003E0B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24789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в постановление администрации Тужинского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 от 11.04.2013 № 194 «Об утверждении административного ре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ламента предоставления муниципальной услуги «</w:t>
            </w:r>
            <w:r w:rsidRPr="003E0BD6">
              <w:rPr>
                <w:sz w:val="28"/>
                <w:szCs w:val="28"/>
              </w:rPr>
              <w:t>Предоставление информ</w:t>
            </w:r>
            <w:r w:rsidRPr="003E0BD6">
              <w:rPr>
                <w:sz w:val="28"/>
                <w:szCs w:val="28"/>
              </w:rPr>
              <w:t>а</w:t>
            </w:r>
            <w:r w:rsidRPr="003E0BD6">
              <w:rPr>
                <w:sz w:val="28"/>
                <w:szCs w:val="28"/>
              </w:rPr>
              <w:t>ции о порядке предоставления жилищно-коммунальных услуг в муниц</w:t>
            </w:r>
            <w:r w:rsidRPr="003E0BD6">
              <w:rPr>
                <w:sz w:val="28"/>
                <w:szCs w:val="28"/>
              </w:rPr>
              <w:t>и</w:t>
            </w:r>
            <w:r w:rsidRPr="003E0BD6">
              <w:rPr>
                <w:sz w:val="28"/>
                <w:szCs w:val="28"/>
              </w:rPr>
              <w:t>пальном образовании</w:t>
            </w:r>
            <w:r>
              <w:rPr>
                <w:sz w:val="28"/>
                <w:szCs w:val="28"/>
              </w:rPr>
              <w:t xml:space="preserve"> </w:t>
            </w:r>
            <w:r w:rsidRPr="003E0BD6">
              <w:rPr>
                <w:sz w:val="28"/>
                <w:szCs w:val="28"/>
              </w:rPr>
              <w:t>Тужинский муниципальный район</w:t>
            </w:r>
            <w:r>
              <w:rPr>
                <w:sz w:val="28"/>
                <w:szCs w:val="28"/>
              </w:rPr>
              <w:t>» (далее –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новление) следующие изменения:</w:t>
            </w:r>
          </w:p>
          <w:p w:rsidR="003C1887" w:rsidRDefault="003E0BD6" w:rsidP="00DC0CB1">
            <w:pPr>
              <w:suppressAutoHyphens/>
              <w:autoSpaceDE w:val="0"/>
              <w:snapToGri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1.1. В наименовании Постановления</w:t>
            </w:r>
            <w:r w:rsidR="00DC0C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пункте 1 Постановления</w:t>
            </w:r>
            <w:r w:rsidR="00DC0CB1">
              <w:rPr>
                <w:sz w:val="28"/>
                <w:szCs w:val="28"/>
              </w:rPr>
              <w:t>, заголовке А</w:t>
            </w:r>
            <w:r>
              <w:rPr>
                <w:sz w:val="28"/>
                <w:szCs w:val="28"/>
              </w:rPr>
              <w:t>дминистративного регламента</w:t>
            </w:r>
            <w:r w:rsidR="00DC0CB1">
              <w:rPr>
                <w:sz w:val="28"/>
                <w:szCs w:val="28"/>
              </w:rPr>
              <w:t>,</w:t>
            </w:r>
            <w:r w:rsidR="003C1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пункте 2.1 </w:t>
            </w:r>
            <w:r w:rsidR="00DC0CB1">
              <w:rPr>
                <w:sz w:val="28"/>
                <w:szCs w:val="28"/>
              </w:rPr>
              <w:t>раздела</w:t>
            </w:r>
            <w:r>
              <w:rPr>
                <w:sz w:val="28"/>
                <w:szCs w:val="28"/>
              </w:rPr>
              <w:t xml:space="preserve"> 2 </w:t>
            </w:r>
            <w:r w:rsidR="00DC0CB1">
              <w:rPr>
                <w:sz w:val="28"/>
                <w:szCs w:val="28"/>
              </w:rPr>
              <w:t>Административного р</w:t>
            </w:r>
            <w:r>
              <w:rPr>
                <w:sz w:val="28"/>
                <w:szCs w:val="28"/>
              </w:rPr>
              <w:t>егламента</w:t>
            </w:r>
            <w:r w:rsidR="00DC0CB1">
              <w:rPr>
                <w:sz w:val="28"/>
                <w:szCs w:val="28"/>
              </w:rPr>
              <w:t xml:space="preserve">, </w:t>
            </w:r>
            <w:r w:rsidR="00C85DA7">
              <w:rPr>
                <w:sz w:val="28"/>
                <w:szCs w:val="28"/>
              </w:rPr>
              <w:t xml:space="preserve">приложении № 1 к </w:t>
            </w:r>
            <w:r w:rsidR="00DC0CB1">
              <w:rPr>
                <w:sz w:val="28"/>
                <w:szCs w:val="28"/>
              </w:rPr>
              <w:t>Административному р</w:t>
            </w:r>
            <w:r w:rsidR="00C85DA7">
              <w:rPr>
                <w:sz w:val="28"/>
                <w:szCs w:val="28"/>
              </w:rPr>
              <w:t xml:space="preserve">егламенту </w:t>
            </w:r>
            <w:r w:rsidR="003C1887">
              <w:rPr>
                <w:sz w:val="28"/>
                <w:szCs w:val="28"/>
              </w:rPr>
              <w:t>слов</w:t>
            </w:r>
            <w:r w:rsidR="00DC0CB1">
              <w:rPr>
                <w:sz w:val="28"/>
                <w:szCs w:val="28"/>
              </w:rPr>
              <w:t>а</w:t>
            </w:r>
            <w:r w:rsidR="003C1887">
              <w:rPr>
                <w:sz w:val="28"/>
                <w:szCs w:val="28"/>
              </w:rPr>
              <w:t xml:space="preserve"> «</w:t>
            </w:r>
            <w:r w:rsidR="003C1887" w:rsidRPr="003E0BD6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</w:t>
            </w:r>
            <w:r w:rsidR="003C1887">
              <w:rPr>
                <w:sz w:val="28"/>
                <w:szCs w:val="28"/>
              </w:rPr>
              <w:t xml:space="preserve">» </w:t>
            </w:r>
            <w:r w:rsidR="00DC0CB1">
              <w:rPr>
                <w:sz w:val="28"/>
                <w:szCs w:val="28"/>
              </w:rPr>
              <w:t>заменить словами</w:t>
            </w:r>
            <w:r w:rsidR="003C1887">
              <w:rPr>
                <w:sz w:val="28"/>
                <w:szCs w:val="28"/>
              </w:rPr>
              <w:t xml:space="preserve"> </w:t>
            </w:r>
            <w:r w:rsidR="00DC0CB1">
              <w:rPr>
                <w:sz w:val="28"/>
                <w:szCs w:val="28"/>
              </w:rPr>
              <w:t>«</w:t>
            </w:r>
            <w:r w:rsidR="00DC0CB1" w:rsidRPr="003E0BD6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</w:t>
            </w:r>
            <w:r w:rsidR="00DC0CB1">
              <w:rPr>
                <w:sz w:val="28"/>
                <w:szCs w:val="28"/>
              </w:rPr>
              <w:t xml:space="preserve"> </w:t>
            </w:r>
            <w:r w:rsidR="00DC0CB1">
              <w:rPr>
                <w:sz w:val="28"/>
                <w:szCs w:val="28"/>
              </w:rPr>
              <w:lastRenderedPageBreak/>
              <w:t>населению».</w:t>
            </w:r>
          </w:p>
          <w:p w:rsidR="003C1887" w:rsidRDefault="00DC0CB1" w:rsidP="003C188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1.2. Пункт</w:t>
            </w:r>
            <w:r w:rsidR="00C85DA7">
              <w:rPr>
                <w:sz w:val="28"/>
                <w:szCs w:val="28"/>
              </w:rPr>
              <w:t xml:space="preserve"> 2.7 </w:t>
            </w:r>
            <w:r>
              <w:rPr>
                <w:sz w:val="28"/>
                <w:szCs w:val="28"/>
              </w:rPr>
              <w:t>раздела</w:t>
            </w:r>
            <w:r w:rsidR="003C1887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Административного р</w:t>
            </w:r>
            <w:r w:rsidR="00C85DA7">
              <w:rPr>
                <w:sz w:val="28"/>
                <w:szCs w:val="28"/>
              </w:rPr>
              <w:t xml:space="preserve">егламента </w:t>
            </w:r>
            <w:r>
              <w:rPr>
                <w:sz w:val="28"/>
                <w:szCs w:val="28"/>
              </w:rPr>
              <w:t xml:space="preserve">изложить в следующей редакции: </w:t>
            </w:r>
          </w:p>
          <w:p w:rsidR="00004801" w:rsidRDefault="00004801" w:rsidP="00C85DA7">
            <w:pPr>
              <w:autoSpaceDE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«2.7. Недопущение требования от заявителя представления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тов, информации, не предусмотренных нормативными правовыми актами, регулирующими предоставление муниципальной услуги.</w:t>
            </w:r>
          </w:p>
          <w:p w:rsidR="00004801" w:rsidRDefault="00004801" w:rsidP="00C85DA7">
            <w:pPr>
              <w:autoSpaceDE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Запрещается требовать от заявителя:</w:t>
            </w:r>
          </w:p>
          <w:p w:rsidR="00C85DA7" w:rsidRDefault="00004801" w:rsidP="00004801">
            <w:pPr>
              <w:autoSpaceDE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004801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="00C85DA7">
              <w:rPr>
                <w:sz w:val="28"/>
                <w:szCs w:val="28"/>
              </w:rPr>
              <w:t>представления документов и информации или осуществления де</w:t>
            </w:r>
            <w:r w:rsidR="00C85DA7">
              <w:rPr>
                <w:sz w:val="28"/>
                <w:szCs w:val="28"/>
              </w:rPr>
              <w:t>й</w:t>
            </w:r>
            <w:r w:rsidR="00C85DA7">
              <w:rPr>
                <w:sz w:val="28"/>
                <w:szCs w:val="28"/>
              </w:rPr>
              <w:t>ствий, представление или осуществление которых не предусмотрено норм</w:t>
            </w:r>
            <w:r w:rsidR="00C85DA7">
              <w:rPr>
                <w:sz w:val="28"/>
                <w:szCs w:val="28"/>
              </w:rPr>
              <w:t>а</w:t>
            </w:r>
            <w:r w:rsidR="00C85DA7">
              <w:rPr>
                <w:sz w:val="28"/>
                <w:szCs w:val="28"/>
              </w:rPr>
              <w:t>тивными правовыми актами, регулиру</w:t>
            </w:r>
            <w:r w:rsidR="00C85DA7">
              <w:rPr>
                <w:sz w:val="28"/>
                <w:szCs w:val="28"/>
              </w:rPr>
              <w:t>ю</w:t>
            </w:r>
            <w:r w:rsidR="00C85DA7">
              <w:rPr>
                <w:sz w:val="28"/>
                <w:szCs w:val="28"/>
              </w:rPr>
              <w:t>щими отношения, возникающие в связи с предоставлением государственных и муниципальных у</w:t>
            </w:r>
            <w:r w:rsidR="00C85DA7">
              <w:rPr>
                <w:sz w:val="28"/>
                <w:szCs w:val="28"/>
              </w:rPr>
              <w:t>с</w:t>
            </w:r>
            <w:r w:rsidR="00C85DA7">
              <w:rPr>
                <w:sz w:val="28"/>
                <w:szCs w:val="28"/>
              </w:rPr>
              <w:t>луг;</w:t>
            </w:r>
          </w:p>
          <w:p w:rsidR="00C85DA7" w:rsidRDefault="00004801" w:rsidP="00C85DA7">
            <w:pPr>
              <w:autoSpaceDE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C85DA7">
              <w:rPr>
                <w:sz w:val="28"/>
                <w:szCs w:val="28"/>
              </w:rPr>
              <w:t>предоставления документов и информации, в том числе подтве</w:t>
            </w:r>
            <w:r w:rsidR="00C85DA7">
              <w:rPr>
                <w:sz w:val="28"/>
                <w:szCs w:val="28"/>
              </w:rPr>
              <w:t>р</w:t>
            </w:r>
            <w:r w:rsidR="00C85DA7">
              <w:rPr>
                <w:sz w:val="28"/>
                <w:szCs w:val="28"/>
              </w:rPr>
              <w:t>ждающих внесение заявителем платы за предоставление государственных и муниципальных услуг,  которые находятся в распоряжении органов, предо</w:t>
            </w:r>
            <w:r w:rsidR="00C85DA7">
              <w:rPr>
                <w:sz w:val="28"/>
                <w:szCs w:val="28"/>
              </w:rPr>
              <w:t>с</w:t>
            </w:r>
            <w:r w:rsidR="00C85DA7">
              <w:rPr>
                <w:sz w:val="28"/>
                <w:szCs w:val="28"/>
              </w:rPr>
              <w:t>тавляющих государственные услуги, органов, предоставляющих муниц</w:t>
            </w:r>
            <w:r w:rsidR="00C85DA7">
              <w:rPr>
                <w:sz w:val="28"/>
                <w:szCs w:val="28"/>
              </w:rPr>
              <w:t>и</w:t>
            </w:r>
            <w:r w:rsidR="00C85DA7">
              <w:rPr>
                <w:sz w:val="28"/>
                <w:szCs w:val="28"/>
              </w:rPr>
              <w:t>пальные услуги, иных государственных органов, органов местного сам</w:t>
            </w:r>
            <w:r w:rsidR="00C85DA7">
              <w:rPr>
                <w:sz w:val="28"/>
                <w:szCs w:val="28"/>
              </w:rPr>
              <w:t>о</w:t>
            </w:r>
            <w:r w:rsidR="00C85DA7">
              <w:rPr>
                <w:sz w:val="28"/>
                <w:szCs w:val="28"/>
              </w:rPr>
              <w:t>управления  либо подведомственных государственным органам или органам местного самоуправления организаций, участвующих в предоставлении пр</w:t>
            </w:r>
            <w:r w:rsidR="00C85DA7">
              <w:rPr>
                <w:sz w:val="28"/>
                <w:szCs w:val="28"/>
              </w:rPr>
              <w:t>е</w:t>
            </w:r>
            <w:r w:rsidR="00C85DA7">
              <w:rPr>
                <w:sz w:val="28"/>
                <w:szCs w:val="28"/>
              </w:rPr>
              <w:t xml:space="preserve">дусмотренных частью 1 статьи 1 Федерального закона </w:t>
            </w:r>
            <w:r>
              <w:rPr>
                <w:sz w:val="28"/>
                <w:szCs w:val="28"/>
              </w:rPr>
              <w:t>от 27.07.2010 № 210-ФЗ «Об организации предоставления государственных и муниципальных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луг» </w:t>
            </w:r>
            <w:r w:rsidR="00C85DA7">
              <w:rPr>
                <w:sz w:val="28"/>
                <w:szCs w:val="28"/>
              </w:rPr>
              <w:t>государственных и муниципальных услуг, в соответствии с нормати</w:t>
            </w:r>
            <w:r w:rsidR="00C85DA7">
              <w:rPr>
                <w:sz w:val="28"/>
                <w:szCs w:val="28"/>
              </w:rPr>
              <w:t>в</w:t>
            </w:r>
            <w:r w:rsidR="00C85DA7">
              <w:rPr>
                <w:sz w:val="28"/>
                <w:szCs w:val="28"/>
              </w:rPr>
              <w:t>ными  правовыми актами Российской Федерации, нормативными правовыми актами субъектов Российской Федерации, муниципальными правовыми а</w:t>
            </w:r>
            <w:r w:rsidR="00C85DA7">
              <w:rPr>
                <w:sz w:val="28"/>
                <w:szCs w:val="28"/>
              </w:rPr>
              <w:t>к</w:t>
            </w:r>
            <w:r w:rsidR="00C85DA7">
              <w:rPr>
                <w:sz w:val="28"/>
                <w:szCs w:val="28"/>
              </w:rPr>
              <w:t xml:space="preserve">тами, за исключением документов, включенных в определенный частью 6 статьи </w:t>
            </w:r>
            <w:r>
              <w:rPr>
                <w:sz w:val="28"/>
                <w:szCs w:val="28"/>
              </w:rPr>
              <w:t xml:space="preserve">7 Федерального закона от 27.07.2010 № 210-ФЗ «Об организации предоставления государственных и муниципальных услуг» </w:t>
            </w:r>
            <w:r w:rsidR="00C85DA7">
              <w:rPr>
                <w:sz w:val="28"/>
                <w:szCs w:val="28"/>
              </w:rPr>
              <w:t>перечень док</w:t>
            </w:r>
            <w:r w:rsidR="00C85DA7">
              <w:rPr>
                <w:sz w:val="28"/>
                <w:szCs w:val="28"/>
              </w:rPr>
              <w:t>у</w:t>
            </w:r>
            <w:r w:rsidR="00C85DA7">
              <w:rPr>
                <w:sz w:val="28"/>
                <w:szCs w:val="28"/>
              </w:rPr>
              <w:t>мен</w:t>
            </w:r>
            <w:r>
              <w:rPr>
                <w:sz w:val="28"/>
                <w:szCs w:val="28"/>
              </w:rPr>
              <w:t>тов;</w:t>
            </w:r>
          </w:p>
          <w:p w:rsidR="00C85DA7" w:rsidRDefault="00004801" w:rsidP="00C85DA7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C85DA7">
              <w:rPr>
                <w:sz w:val="28"/>
                <w:szCs w:val="28"/>
              </w:rPr>
              <w:t xml:space="preserve">осуществления действий, в том числе согласований, необходимых </w:t>
            </w:r>
            <w:r w:rsidR="00C85DA7">
              <w:rPr>
                <w:sz w:val="28"/>
                <w:szCs w:val="28"/>
              </w:rPr>
              <w:lastRenderedPageBreak/>
              <w:t>для получения государственных и муниципальных услуг и связанных с о</w:t>
            </w:r>
            <w:r w:rsidR="00C85DA7">
              <w:rPr>
                <w:sz w:val="28"/>
                <w:szCs w:val="28"/>
              </w:rPr>
              <w:t>б</w:t>
            </w:r>
            <w:r w:rsidR="00C85DA7">
              <w:rPr>
                <w:sz w:val="28"/>
                <w:szCs w:val="28"/>
              </w:rPr>
              <w:t>ращением в иные государственные органы, органы местного самоуправл</w:t>
            </w:r>
            <w:r w:rsidR="00C85DA7">
              <w:rPr>
                <w:sz w:val="28"/>
                <w:szCs w:val="28"/>
              </w:rPr>
              <w:t>е</w:t>
            </w:r>
            <w:r w:rsidR="00C85DA7">
              <w:rPr>
                <w:sz w:val="28"/>
                <w:szCs w:val="28"/>
              </w:rPr>
              <w:t>ния, организации, за исключением получения услуг и получения  докуме</w:t>
            </w:r>
            <w:r w:rsidR="00C85DA7">
              <w:rPr>
                <w:sz w:val="28"/>
                <w:szCs w:val="28"/>
              </w:rPr>
              <w:t>н</w:t>
            </w:r>
            <w:r w:rsidR="00C85DA7">
              <w:rPr>
                <w:sz w:val="28"/>
                <w:szCs w:val="28"/>
              </w:rPr>
              <w:t>тов и информации, предоставляемых в результате предоставления таких у</w:t>
            </w:r>
            <w:r w:rsidR="00C85DA7">
              <w:rPr>
                <w:sz w:val="28"/>
                <w:szCs w:val="28"/>
              </w:rPr>
              <w:t>с</w:t>
            </w:r>
            <w:r w:rsidR="00C85DA7">
              <w:rPr>
                <w:sz w:val="28"/>
                <w:szCs w:val="28"/>
              </w:rPr>
              <w:t>луг, включаемых в перечни, указанные в части 1 статьи 9 Федерального з</w:t>
            </w:r>
            <w:r w:rsidR="00C85DA7">
              <w:rPr>
                <w:sz w:val="28"/>
                <w:szCs w:val="28"/>
              </w:rPr>
              <w:t>а</w:t>
            </w:r>
            <w:r w:rsidR="00C85DA7">
              <w:rPr>
                <w:sz w:val="28"/>
                <w:szCs w:val="28"/>
              </w:rPr>
              <w:t>кона</w:t>
            </w:r>
            <w:r>
              <w:rPr>
                <w:sz w:val="28"/>
                <w:szCs w:val="28"/>
              </w:rPr>
              <w:t xml:space="preserve"> от 27.07.2010 № 210-ФЗ «Об организации предоставления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венных </w:t>
            </w:r>
            <w:r w:rsidR="000050E0">
              <w:rPr>
                <w:sz w:val="28"/>
                <w:szCs w:val="28"/>
              </w:rPr>
              <w:t>и муниципальных услуг</w:t>
            </w:r>
            <w:r w:rsidR="00C85DA7">
              <w:rPr>
                <w:sz w:val="28"/>
                <w:szCs w:val="28"/>
              </w:rPr>
              <w:t>».</w:t>
            </w:r>
          </w:p>
          <w:p w:rsidR="00C85DA7" w:rsidRDefault="000050E0" w:rsidP="00C85DA7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EA5A04">
              <w:rPr>
                <w:sz w:val="28"/>
                <w:szCs w:val="28"/>
              </w:rPr>
              <w:t xml:space="preserve">. В пункте 2.11 </w:t>
            </w:r>
            <w:r>
              <w:rPr>
                <w:sz w:val="28"/>
                <w:szCs w:val="28"/>
              </w:rPr>
              <w:t>Административного р</w:t>
            </w:r>
            <w:r w:rsidR="00EA5A04">
              <w:rPr>
                <w:sz w:val="28"/>
                <w:szCs w:val="28"/>
              </w:rPr>
              <w:t>егламента слова «30 минут» заменить на слова «15 минут».</w:t>
            </w:r>
          </w:p>
          <w:p w:rsidR="00F24789" w:rsidRDefault="00EA5A04" w:rsidP="00EA5A04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</w:t>
            </w:r>
            <w:r w:rsidR="00F24789">
              <w:rPr>
                <w:sz w:val="28"/>
                <w:szCs w:val="28"/>
              </w:rPr>
              <w:t>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8" w:history="1">
              <w:r w:rsidR="00F24789">
                <w:rPr>
                  <w:rStyle w:val="a4"/>
                  <w:lang w:val="en-US"/>
                </w:rPr>
                <w:t>www</w:t>
              </w:r>
              <w:r w:rsidR="00F24789" w:rsidRPr="003E0BD6">
                <w:rPr>
                  <w:rStyle w:val="a4"/>
                </w:rPr>
                <w:t>.</w:t>
              </w:r>
              <w:r w:rsidR="00F24789">
                <w:rPr>
                  <w:rStyle w:val="a4"/>
                  <w:lang w:val="en-US"/>
                </w:rPr>
                <w:t>gosuslugi</w:t>
              </w:r>
              <w:r w:rsidR="00F24789" w:rsidRPr="003E0BD6">
                <w:rPr>
                  <w:rStyle w:val="a4"/>
                </w:rPr>
                <w:t>.</w:t>
              </w:r>
              <w:r w:rsidR="00F24789">
                <w:rPr>
                  <w:rStyle w:val="a4"/>
                  <w:lang w:val="en-US"/>
                </w:rPr>
                <w:t>ru</w:t>
              </w:r>
            </w:hyperlink>
            <w:r w:rsidR="00F24789">
              <w:rPr>
                <w:sz w:val="28"/>
                <w:szCs w:val="28"/>
              </w:rPr>
              <w:t>).</w:t>
            </w:r>
          </w:p>
          <w:p w:rsidR="00F24789" w:rsidRDefault="00EA5A04" w:rsidP="00EA5A04">
            <w:pPr>
              <w:suppressAutoHyphens/>
              <w:autoSpaceDE w:val="0"/>
              <w:snapToGrid w:val="0"/>
              <w:spacing w:line="360" w:lineRule="auto"/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</w:t>
            </w:r>
            <w:r w:rsidR="00F24789">
              <w:rPr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F24789" w:rsidRDefault="00EA5A04" w:rsidP="00EA5A04">
            <w:pPr>
              <w:suppressAutoHyphens/>
              <w:autoSpaceDE w:val="0"/>
              <w:snapToGrid w:val="0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4. </w:t>
            </w:r>
            <w:r w:rsidR="00F2478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</w:tc>
      </w:tr>
      <w:tr w:rsidR="00F24789" w:rsidTr="00677B00">
        <w:tc>
          <w:tcPr>
            <w:tcW w:w="9497" w:type="dxa"/>
            <w:gridSpan w:val="4"/>
          </w:tcPr>
          <w:p w:rsidR="00F24789" w:rsidRDefault="00F24789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F24789" w:rsidTr="00677B00">
        <w:tc>
          <w:tcPr>
            <w:tcW w:w="5220" w:type="dxa"/>
            <w:gridSpan w:val="2"/>
          </w:tcPr>
          <w:p w:rsidR="00F24789" w:rsidRDefault="00EA5A0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4789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420" w:type="dxa"/>
          </w:tcPr>
          <w:p w:rsidR="00F24789" w:rsidRDefault="00F24789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677B00" w:rsidRDefault="00677B00" w:rsidP="00677B00">
            <w:pPr>
              <w:suppressAutoHyphens/>
              <w:autoSpaceDE w:val="0"/>
              <w:ind w:right="57"/>
              <w:rPr>
                <w:sz w:val="28"/>
                <w:szCs w:val="28"/>
              </w:rPr>
            </w:pPr>
          </w:p>
          <w:p w:rsidR="00F24789" w:rsidRDefault="00F24789" w:rsidP="00677B00">
            <w:pPr>
              <w:suppressAutoHyphens/>
              <w:autoSpaceDE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A5A04">
              <w:rPr>
                <w:sz w:val="28"/>
                <w:szCs w:val="28"/>
              </w:rPr>
              <w:t>Е.В. Видякина</w:t>
            </w:r>
          </w:p>
        </w:tc>
      </w:tr>
    </w:tbl>
    <w:p w:rsidR="00F24789" w:rsidRDefault="00F24789">
      <w:pPr>
        <w:autoSpaceDE w:val="0"/>
        <w:jc w:val="center"/>
      </w:pPr>
    </w:p>
    <w:sectPr w:rsidR="00F24789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71" w:rsidRDefault="00863571">
      <w:r>
        <w:separator/>
      </w:r>
    </w:p>
  </w:endnote>
  <w:endnote w:type="continuationSeparator" w:id="0">
    <w:p w:rsidR="00863571" w:rsidRDefault="0086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89" w:rsidRDefault="00F24789">
    <w:pPr>
      <w:pStyle w:val="ad"/>
    </w:pPr>
  </w:p>
  <w:p w:rsidR="00F24789" w:rsidRDefault="00CB5F32">
    <w:pPr>
      <w:pStyle w:val="ad"/>
      <w:rPr>
        <w:sz w:val="20"/>
        <w:szCs w:val="20"/>
      </w:rPr>
    </w:pPr>
    <w:r>
      <w:rPr>
        <w:sz w:val="20"/>
        <w:szCs w:val="20"/>
      </w:rPr>
      <w:t xml:space="preserve"> 05.05.2014</w:t>
    </w:r>
    <w:r w:rsidR="00F24789">
      <w:rPr>
        <w:sz w:val="20"/>
        <w:szCs w:val="20"/>
      </w:rPr>
      <w:t xml:space="preserve"> 11:00\ЖКХ.</w:t>
    </w:r>
    <w:r w:rsidR="00F24789">
      <w:rPr>
        <w:sz w:val="20"/>
        <w:szCs w:val="20"/>
        <w:lang w:val="en-US"/>
      </w:rPr>
      <w:t>doc</w:t>
    </w:r>
    <w:r w:rsidR="00F24789">
      <w:rPr>
        <w:sz w:val="20"/>
        <w:szCs w:val="20"/>
      </w:rPr>
      <w:t>\С:\Мои документы\20</w:t>
    </w:r>
    <w:r>
      <w:rPr>
        <w:sz w:val="20"/>
        <w:szCs w:val="20"/>
      </w:rPr>
      <w:t>14</w:t>
    </w:r>
    <w:r w:rsidR="00F24789">
      <w:rPr>
        <w:sz w:val="20"/>
        <w:szCs w:val="20"/>
      </w:rPr>
      <w:t xml:space="preserve">\Постановления\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89" w:rsidRDefault="00CB5F32">
    <w:pPr>
      <w:pStyle w:val="ad"/>
      <w:tabs>
        <w:tab w:val="clear" w:pos="9355"/>
      </w:tabs>
      <w:rPr>
        <w:sz w:val="20"/>
        <w:szCs w:val="20"/>
      </w:rPr>
    </w:pPr>
    <w:r>
      <w:rPr>
        <w:sz w:val="20"/>
        <w:szCs w:val="20"/>
      </w:rPr>
      <w:t>05.05.2014</w:t>
    </w:r>
    <w:r w:rsidR="00F24789">
      <w:rPr>
        <w:sz w:val="20"/>
        <w:szCs w:val="20"/>
      </w:rPr>
      <w:t xml:space="preserve"> 11:00\ЖКХ.</w:t>
    </w:r>
    <w:r w:rsidR="00F24789">
      <w:rPr>
        <w:sz w:val="20"/>
        <w:szCs w:val="20"/>
        <w:lang w:val="en-US"/>
      </w:rPr>
      <w:t>doc</w:t>
    </w:r>
    <w:r>
      <w:rPr>
        <w:sz w:val="20"/>
        <w:szCs w:val="20"/>
      </w:rPr>
      <w:t>\С:\Мои документы\2014</w:t>
    </w:r>
    <w:r w:rsidR="00F24789">
      <w:rPr>
        <w:sz w:val="20"/>
        <w:szCs w:val="20"/>
      </w:rPr>
      <w:t xml:space="preserve">\Постановления\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71" w:rsidRDefault="00863571">
      <w:r>
        <w:separator/>
      </w:r>
    </w:p>
  </w:footnote>
  <w:footnote w:type="continuationSeparator" w:id="0">
    <w:p w:rsidR="00863571" w:rsidRDefault="00863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89" w:rsidRDefault="00754B43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E512A0"/>
    <w:multiLevelType w:val="hybridMultilevel"/>
    <w:tmpl w:val="9C48DB20"/>
    <w:lvl w:ilvl="0" w:tplc="7A26A4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9F6261"/>
    <w:multiLevelType w:val="multilevel"/>
    <w:tmpl w:val="DF3A4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2332E5D"/>
    <w:multiLevelType w:val="hybridMultilevel"/>
    <w:tmpl w:val="5B4617E6"/>
    <w:lvl w:ilvl="0" w:tplc="E3A85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E0BD6"/>
    <w:rsid w:val="00004801"/>
    <w:rsid w:val="000050E0"/>
    <w:rsid w:val="003C1887"/>
    <w:rsid w:val="003E0BD6"/>
    <w:rsid w:val="00677B00"/>
    <w:rsid w:val="00754B43"/>
    <w:rsid w:val="00863571"/>
    <w:rsid w:val="00A17069"/>
    <w:rsid w:val="00A61826"/>
    <w:rsid w:val="00BF1216"/>
    <w:rsid w:val="00C85DA7"/>
    <w:rsid w:val="00CB5F32"/>
    <w:rsid w:val="00DC0CB1"/>
    <w:rsid w:val="00EA5A04"/>
    <w:rsid w:val="00F2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5C21-2556-4576-86EA-B75F9F49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4183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2014-05-05T10:27:00Z</cp:lastPrinted>
  <dcterms:created xsi:type="dcterms:W3CDTF">2016-03-09T08:53:00Z</dcterms:created>
  <dcterms:modified xsi:type="dcterms:W3CDTF">2016-03-09T08:53:00Z</dcterms:modified>
</cp:coreProperties>
</file>